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44" w:rsidRDefault="00451044" w:rsidP="00507872">
      <w:pPr>
        <w:pStyle w:val="Heading2"/>
        <w:kinsoku w:val="0"/>
        <w:overflowPunct w:val="0"/>
        <w:ind w:right="-425"/>
        <w:rPr>
          <w:rFonts w:ascii="Arial" w:hAnsi="Arial"/>
          <w:w w:val="105"/>
          <w:lang w:val="fr-FR"/>
        </w:rPr>
      </w:pPr>
    </w:p>
    <w:p w:rsidR="00A72DA8" w:rsidRPr="00451044" w:rsidRDefault="00A72DA8" w:rsidP="00507872">
      <w:pPr>
        <w:pStyle w:val="Heading2"/>
        <w:kinsoku w:val="0"/>
        <w:overflowPunct w:val="0"/>
        <w:ind w:right="-425"/>
        <w:rPr>
          <w:rFonts w:ascii="Arial" w:hAnsi="Arial"/>
          <w:w w:val="105"/>
          <w:lang w:val="fr-FR"/>
        </w:rPr>
      </w:pPr>
      <w:r w:rsidRPr="00451044">
        <w:rPr>
          <w:rFonts w:ascii="Arial" w:hAnsi="Arial"/>
          <w:w w:val="105"/>
          <w:lang w:val="fr-FR"/>
        </w:rPr>
        <w:t>Applicabilit</w:t>
      </w:r>
      <w:r w:rsidR="0024391C" w:rsidRPr="00451044">
        <w:rPr>
          <w:rFonts w:ascii="Arial" w:hAnsi="Arial"/>
          <w:w w:val="105"/>
          <w:lang w:val="fr-FR"/>
        </w:rPr>
        <w:t>é</w:t>
      </w:r>
    </w:p>
    <w:p w:rsidR="00A72DA8" w:rsidRPr="00451044" w:rsidRDefault="00A72DA8" w:rsidP="00507872">
      <w:pPr>
        <w:pStyle w:val="Heading2"/>
        <w:kinsoku w:val="0"/>
        <w:overflowPunct w:val="0"/>
        <w:spacing w:before="124"/>
        <w:ind w:right="-425"/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</w:pPr>
      <w:r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>Un examen des risques d’exposition à des</w:t>
      </w:r>
      <w:r w:rsidR="007252BF"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 xml:space="preserve"> agents</w:t>
      </w:r>
      <w:r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 xml:space="preserve"> pathogènes à diffusion hématogène (</w:t>
      </w:r>
      <w:r w:rsidRPr="00451044">
        <w:rPr>
          <w:rFonts w:ascii="Arial" w:hAnsi="Arial" w:cs="Arial"/>
          <w:b w:val="0"/>
          <w:bCs w:val="0"/>
          <w:i/>
          <w:w w:val="105"/>
          <w:sz w:val="17"/>
          <w:szCs w:val="17"/>
          <w:lang w:val="fr-FR"/>
        </w:rPr>
        <w:t>BBP</w:t>
      </w:r>
      <w:r w:rsidR="0024391C"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 xml:space="preserve"> en anglais</w:t>
      </w:r>
      <w:r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>) ici</w:t>
      </w:r>
      <w:r w:rsidR="00C76E5F"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>,</w:t>
      </w:r>
      <w:r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 xml:space="preserve"> à</w:t>
      </w:r>
      <w:r w:rsidR="00C723F3" w:rsidRPr="00451044">
        <w:rPr>
          <w:rFonts w:ascii="Arial" w:hAnsi="Arial"/>
          <w:w w:val="105"/>
          <w:u w:val="single"/>
          <w:lang w:val="fr-FR"/>
        </w:rPr>
        <w:tab/>
      </w:r>
      <w:r w:rsidR="002E18AE" w:rsidRPr="00451044">
        <w:rPr>
          <w:rFonts w:ascii="Arial" w:hAnsi="Arial"/>
          <w:w w:val="105"/>
          <w:u w:val="single"/>
          <w:lang w:val="fr-FR"/>
        </w:rPr>
        <w:t>___________</w:t>
      </w:r>
      <w:r w:rsidR="00C723F3" w:rsidRPr="00451044">
        <w:rPr>
          <w:rFonts w:ascii="Arial" w:hAnsi="Arial"/>
          <w:w w:val="105"/>
          <w:u w:val="single"/>
          <w:lang w:val="fr-FR"/>
        </w:rPr>
        <w:t xml:space="preserve">                                </w:t>
      </w:r>
      <w:r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 xml:space="preserve"> a </w:t>
      </w:r>
      <w:r w:rsidR="00353BB0"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>mis en évidence</w:t>
      </w:r>
      <w:r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 xml:space="preserve"> que l</w:t>
      </w:r>
      <w:r w:rsidR="00E70E6A"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>e recours</w:t>
      </w:r>
      <w:r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 xml:space="preserve"> </w:t>
      </w:r>
      <w:r w:rsidR="00A824B7" w:rsidRPr="00451044">
        <w:rPr>
          <w:rFonts w:ascii="Arial" w:hAnsi="Arial" w:cs="Arial"/>
          <w:b w:val="0"/>
          <w:bCs w:val="0"/>
          <w:i/>
          <w:w w:val="105"/>
          <w:sz w:val="17"/>
          <w:szCs w:val="17"/>
          <w:lang w:val="fr-FR"/>
        </w:rPr>
        <w:t>occasionnel</w:t>
      </w:r>
      <w:r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 xml:space="preserve"> </w:t>
      </w:r>
      <w:r w:rsidR="00E70E6A"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 xml:space="preserve">à </w:t>
      </w:r>
      <w:r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 xml:space="preserve">des </w:t>
      </w:r>
      <w:r w:rsidR="002E18AE"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>secouristes</w:t>
      </w:r>
      <w:r w:rsidR="00E70E6A"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 xml:space="preserve"> bénévoles </w:t>
      </w:r>
      <w:r w:rsidR="002E18AE"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>pour des premiers soins ou une</w:t>
      </w:r>
      <w:r w:rsidR="00E70E6A"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 xml:space="preserve"> </w:t>
      </w:r>
      <w:r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>RCR</w:t>
      </w:r>
      <w:r w:rsidR="00E70E6A"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>,</w:t>
      </w:r>
      <w:r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 xml:space="preserve"> </w:t>
      </w:r>
      <w:r w:rsidR="00353BB0"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>ainsi qu’à</w:t>
      </w:r>
      <w:r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 xml:space="preserve"> </w:t>
      </w:r>
      <w:r w:rsidR="00E70E6A"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>d’</w:t>
      </w:r>
      <w:r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>autre</w:t>
      </w:r>
      <w:r w:rsidR="00016F4F"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>s actions</w:t>
      </w:r>
      <w:r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 xml:space="preserve"> </w:t>
      </w:r>
      <w:r w:rsidR="00016F4F"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 xml:space="preserve">de </w:t>
      </w:r>
      <w:r w:rsidRPr="00451044">
        <w:rPr>
          <w:rFonts w:ascii="Arial" w:hAnsi="Arial" w:cs="Arial"/>
          <w:b w:val="0"/>
          <w:bCs w:val="0"/>
          <w:i/>
          <w:w w:val="105"/>
          <w:sz w:val="17"/>
          <w:szCs w:val="17"/>
          <w:lang w:val="fr-FR"/>
        </w:rPr>
        <w:t>bon</w:t>
      </w:r>
      <w:r w:rsidR="00E70E6A" w:rsidRPr="00451044">
        <w:rPr>
          <w:rFonts w:ascii="Arial" w:hAnsi="Arial" w:cs="Arial"/>
          <w:b w:val="0"/>
          <w:bCs w:val="0"/>
          <w:i/>
          <w:w w:val="105"/>
          <w:sz w:val="17"/>
          <w:szCs w:val="17"/>
          <w:lang w:val="fr-FR"/>
        </w:rPr>
        <w:t>s</w:t>
      </w:r>
      <w:r w:rsidRPr="00451044">
        <w:rPr>
          <w:rFonts w:ascii="Arial" w:hAnsi="Arial" w:cs="Arial"/>
          <w:b w:val="0"/>
          <w:bCs w:val="0"/>
          <w:i/>
          <w:w w:val="105"/>
          <w:sz w:val="17"/>
          <w:szCs w:val="17"/>
          <w:lang w:val="fr-FR"/>
        </w:rPr>
        <w:t xml:space="preserve"> </w:t>
      </w:r>
      <w:r w:rsidR="00E70E6A" w:rsidRPr="00451044">
        <w:rPr>
          <w:rFonts w:ascii="Arial" w:hAnsi="Arial" w:cs="Arial"/>
          <w:b w:val="0"/>
          <w:bCs w:val="0"/>
          <w:i/>
          <w:w w:val="105"/>
          <w:sz w:val="17"/>
          <w:szCs w:val="17"/>
          <w:lang w:val="fr-FR"/>
        </w:rPr>
        <w:t>s</w:t>
      </w:r>
      <w:r w:rsidRPr="00451044">
        <w:rPr>
          <w:rFonts w:ascii="Arial" w:hAnsi="Arial" w:cs="Arial"/>
          <w:b w:val="0"/>
          <w:bCs w:val="0"/>
          <w:i/>
          <w:w w:val="105"/>
          <w:sz w:val="17"/>
          <w:szCs w:val="17"/>
          <w:lang w:val="fr-FR"/>
        </w:rPr>
        <w:t>amaritain</w:t>
      </w:r>
      <w:r w:rsidR="00E70E6A" w:rsidRPr="00451044">
        <w:rPr>
          <w:rFonts w:ascii="Arial" w:hAnsi="Arial" w:cs="Arial"/>
          <w:b w:val="0"/>
          <w:bCs w:val="0"/>
          <w:i/>
          <w:w w:val="105"/>
          <w:sz w:val="17"/>
          <w:szCs w:val="17"/>
          <w:lang w:val="fr-FR"/>
        </w:rPr>
        <w:t>s</w:t>
      </w:r>
      <w:r w:rsidR="00E70E6A"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>,</w:t>
      </w:r>
      <w:r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 xml:space="preserve"> dans le cas d’une urgence</w:t>
      </w:r>
      <w:r w:rsidR="00016F4F"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>,</w:t>
      </w:r>
      <w:r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 xml:space="preserve"> </w:t>
      </w:r>
      <w:r w:rsidR="00016F4F"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>re</w:t>
      </w:r>
      <w:r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>présente</w:t>
      </w:r>
      <w:r w:rsidR="0071445E"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 xml:space="preserve">nt </w:t>
      </w:r>
      <w:r w:rsidR="00016F4F"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>un risque</w:t>
      </w:r>
      <w:r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 xml:space="preserve"> </w:t>
      </w:r>
      <w:r w:rsidR="009146DC"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>assez important</w:t>
      </w:r>
      <w:r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 xml:space="preserve"> que le bénévole ou un autre employé </w:t>
      </w:r>
      <w:r w:rsidR="00016F4F"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>soit</w:t>
      </w:r>
      <w:r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 xml:space="preserve"> exposé à des </w:t>
      </w:r>
      <w:r w:rsidR="00353BB0"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 xml:space="preserve">agents </w:t>
      </w:r>
      <w:r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 xml:space="preserve">pathogènes </w:t>
      </w:r>
      <w:r w:rsidR="00016F4F"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>à diffusion hématogène</w:t>
      </w:r>
      <w:r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 xml:space="preserve"> (</w:t>
      </w:r>
      <w:r w:rsidR="00016F4F"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 xml:space="preserve">transmissibles par le </w:t>
      </w:r>
      <w:r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 xml:space="preserve">sang ou </w:t>
      </w:r>
      <w:r w:rsidR="00016F4F"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>par d’</w:t>
      </w:r>
      <w:r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 xml:space="preserve">autres </w:t>
      </w:r>
      <w:r w:rsidR="002E18AE"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>matériaux</w:t>
      </w:r>
      <w:r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 xml:space="preserve"> potentiellement </w:t>
      </w:r>
      <w:r w:rsidR="002E18AE"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>infectieux</w:t>
      </w:r>
      <w:r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 xml:space="preserve">). Par conséquent, les </w:t>
      </w:r>
      <w:bookmarkStart w:id="0" w:name="_GoBack"/>
      <w:r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>exigences de la norme de</w:t>
      </w:r>
      <w:r w:rsidR="00EE1788"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 xml:space="preserve"> l’OSHA (Administration de la santé et de la sécurité occupationnelle) concernant les</w:t>
      </w:r>
      <w:r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 xml:space="preserve"> </w:t>
      </w:r>
      <w:r w:rsidR="00353BB0"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 xml:space="preserve">agents </w:t>
      </w:r>
      <w:bookmarkEnd w:id="0"/>
      <w:r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 xml:space="preserve">pathogènes </w:t>
      </w:r>
      <w:r w:rsidR="00EE1788"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>à diffusion hématogène</w:t>
      </w:r>
      <w:r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 xml:space="preserve"> s’appliquent à notre milieu de travail dans le cadre de ces </w:t>
      </w:r>
      <w:r w:rsidR="00EE1788"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>tâche</w:t>
      </w:r>
      <w:r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 xml:space="preserve">s </w:t>
      </w:r>
      <w:r w:rsidR="00A824B7" w:rsidRPr="00451044">
        <w:rPr>
          <w:rFonts w:ascii="Arial" w:hAnsi="Arial" w:cs="Arial"/>
          <w:b w:val="0"/>
          <w:bCs w:val="0"/>
          <w:i/>
          <w:w w:val="105"/>
          <w:sz w:val="17"/>
          <w:szCs w:val="17"/>
          <w:lang w:val="fr-FR"/>
        </w:rPr>
        <w:t>occasionnel</w:t>
      </w:r>
      <w:r w:rsidR="002E18AE" w:rsidRPr="00451044">
        <w:rPr>
          <w:rFonts w:ascii="Arial" w:hAnsi="Arial" w:cs="Arial"/>
          <w:b w:val="0"/>
          <w:bCs w:val="0"/>
          <w:i/>
          <w:w w:val="105"/>
          <w:sz w:val="17"/>
          <w:szCs w:val="17"/>
          <w:lang w:val="fr-FR"/>
        </w:rPr>
        <w:t>les</w:t>
      </w:r>
      <w:r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 xml:space="preserve"> ou </w:t>
      </w:r>
      <w:r w:rsidR="00EE1788"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 xml:space="preserve">ces actions de </w:t>
      </w:r>
      <w:r w:rsidRPr="00451044">
        <w:rPr>
          <w:rFonts w:ascii="Arial" w:hAnsi="Arial" w:cs="Arial"/>
          <w:b w:val="0"/>
          <w:bCs w:val="0"/>
          <w:i/>
          <w:w w:val="105"/>
          <w:sz w:val="17"/>
          <w:szCs w:val="17"/>
          <w:lang w:val="fr-FR"/>
        </w:rPr>
        <w:t xml:space="preserve">bon </w:t>
      </w:r>
      <w:r w:rsidR="00EE1788" w:rsidRPr="00451044">
        <w:rPr>
          <w:rFonts w:ascii="Arial" w:hAnsi="Arial" w:cs="Arial"/>
          <w:b w:val="0"/>
          <w:bCs w:val="0"/>
          <w:i/>
          <w:w w:val="105"/>
          <w:sz w:val="17"/>
          <w:szCs w:val="17"/>
          <w:lang w:val="fr-FR"/>
        </w:rPr>
        <w:t>s</w:t>
      </w:r>
      <w:r w:rsidRPr="00451044">
        <w:rPr>
          <w:rFonts w:ascii="Arial" w:hAnsi="Arial" w:cs="Arial"/>
          <w:b w:val="0"/>
          <w:bCs w:val="0"/>
          <w:i/>
          <w:w w:val="105"/>
          <w:sz w:val="17"/>
          <w:szCs w:val="17"/>
          <w:lang w:val="fr-FR"/>
        </w:rPr>
        <w:t>amaritain</w:t>
      </w:r>
      <w:r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>.</w:t>
      </w:r>
    </w:p>
    <w:p w:rsidR="00A72DA8" w:rsidRPr="00451044" w:rsidRDefault="00EE1788" w:rsidP="00507872">
      <w:pPr>
        <w:pStyle w:val="Heading2"/>
        <w:kinsoku w:val="0"/>
        <w:overflowPunct w:val="0"/>
        <w:spacing w:before="124"/>
        <w:ind w:right="-425"/>
        <w:rPr>
          <w:rFonts w:ascii="Arial" w:hAnsi="Arial"/>
          <w:lang w:val="fr-FR"/>
        </w:rPr>
      </w:pPr>
      <w:r w:rsidRPr="00451044">
        <w:rPr>
          <w:rFonts w:ascii="Arial" w:hAnsi="Arial"/>
          <w:lang w:val="fr-FR"/>
        </w:rPr>
        <w:t>Détermination de l’e</w:t>
      </w:r>
      <w:r w:rsidR="00A72DA8" w:rsidRPr="00451044">
        <w:rPr>
          <w:rFonts w:ascii="Arial" w:hAnsi="Arial"/>
          <w:lang w:val="fr-FR"/>
        </w:rPr>
        <w:t>xpos</w:t>
      </w:r>
      <w:r w:rsidRPr="00451044">
        <w:rPr>
          <w:rFonts w:ascii="Arial" w:hAnsi="Arial"/>
          <w:lang w:val="fr-FR"/>
        </w:rPr>
        <w:t>it</w:t>
      </w:r>
      <w:r w:rsidR="00A72DA8" w:rsidRPr="00451044">
        <w:rPr>
          <w:rFonts w:ascii="Arial" w:hAnsi="Arial"/>
          <w:lang w:val="fr-FR"/>
        </w:rPr>
        <w:t>ion</w:t>
      </w:r>
    </w:p>
    <w:p w:rsidR="00A72DA8" w:rsidRPr="00451044" w:rsidRDefault="00EE1788" w:rsidP="00507872">
      <w:pPr>
        <w:pStyle w:val="BodyText"/>
        <w:kinsoku w:val="0"/>
        <w:overflowPunct w:val="0"/>
        <w:spacing w:before="127" w:line="256" w:lineRule="auto"/>
        <w:ind w:left="140" w:right="-425"/>
        <w:jc w:val="both"/>
        <w:rPr>
          <w:w w:val="105"/>
          <w:lang w:val="fr-FR"/>
        </w:rPr>
      </w:pPr>
      <w:r w:rsidRPr="00451044">
        <w:rPr>
          <w:w w:val="105"/>
          <w:lang w:val="fr-FR"/>
        </w:rPr>
        <w:t>La d</w:t>
      </w:r>
      <w:r w:rsidR="00A72DA8" w:rsidRPr="00451044">
        <w:rPr>
          <w:w w:val="105"/>
          <w:lang w:val="fr-FR"/>
        </w:rPr>
        <w:t>étermination de l’exposition, comme l’exige la norme</w:t>
      </w:r>
      <w:r w:rsidRPr="00451044">
        <w:rPr>
          <w:w w:val="105"/>
          <w:lang w:val="fr-FR"/>
        </w:rPr>
        <w:t xml:space="preserve"> concernant les</w:t>
      </w:r>
      <w:r w:rsidR="00A72DA8" w:rsidRPr="00451044">
        <w:rPr>
          <w:w w:val="105"/>
          <w:lang w:val="fr-FR"/>
        </w:rPr>
        <w:t xml:space="preserve"> BBP, indique que les </w:t>
      </w:r>
      <w:r w:rsidR="009146DC" w:rsidRPr="00451044">
        <w:rPr>
          <w:w w:val="105"/>
          <w:lang w:val="fr-FR"/>
        </w:rPr>
        <w:t xml:space="preserve">secouristes </w:t>
      </w:r>
      <w:r w:rsidRPr="00451044">
        <w:rPr>
          <w:w w:val="105"/>
          <w:lang w:val="fr-FR"/>
        </w:rPr>
        <w:t xml:space="preserve">bénévoles fournisseurs de premiers soins ou de </w:t>
      </w:r>
      <w:r w:rsidR="00A72DA8" w:rsidRPr="00451044">
        <w:rPr>
          <w:w w:val="105"/>
          <w:lang w:val="fr-FR"/>
        </w:rPr>
        <w:t xml:space="preserve">RCR et </w:t>
      </w:r>
      <w:r w:rsidRPr="00451044">
        <w:rPr>
          <w:w w:val="105"/>
          <w:lang w:val="fr-FR"/>
        </w:rPr>
        <w:t xml:space="preserve">tous les </w:t>
      </w:r>
      <w:r w:rsidR="00A72DA8" w:rsidRPr="00451044">
        <w:rPr>
          <w:w w:val="105"/>
          <w:lang w:val="fr-FR"/>
        </w:rPr>
        <w:t xml:space="preserve">employés </w:t>
      </w:r>
      <w:r w:rsidRPr="00451044">
        <w:rPr>
          <w:w w:val="105"/>
          <w:lang w:val="fr-FR"/>
        </w:rPr>
        <w:t>réalis</w:t>
      </w:r>
      <w:r w:rsidR="00A72DA8" w:rsidRPr="00451044">
        <w:rPr>
          <w:w w:val="105"/>
          <w:lang w:val="fr-FR"/>
        </w:rPr>
        <w:t>ant des act</w:t>
      </w:r>
      <w:r w:rsidRPr="00451044">
        <w:rPr>
          <w:w w:val="105"/>
          <w:lang w:val="fr-FR"/>
        </w:rPr>
        <w:t>ion</w:t>
      </w:r>
      <w:r w:rsidR="00A72DA8" w:rsidRPr="00451044">
        <w:rPr>
          <w:w w:val="105"/>
          <w:lang w:val="fr-FR"/>
        </w:rPr>
        <w:t xml:space="preserve">s de </w:t>
      </w:r>
      <w:r w:rsidR="00A72DA8" w:rsidRPr="00451044">
        <w:rPr>
          <w:i/>
          <w:w w:val="105"/>
          <w:lang w:val="fr-FR"/>
        </w:rPr>
        <w:t xml:space="preserve">bon </w:t>
      </w:r>
      <w:r w:rsidR="003F48E7" w:rsidRPr="00451044">
        <w:rPr>
          <w:i/>
          <w:w w:val="105"/>
          <w:lang w:val="fr-FR"/>
        </w:rPr>
        <w:t>s</w:t>
      </w:r>
      <w:r w:rsidR="00A72DA8" w:rsidRPr="00451044">
        <w:rPr>
          <w:i/>
          <w:w w:val="105"/>
          <w:lang w:val="fr-FR"/>
        </w:rPr>
        <w:t>amaritain</w:t>
      </w:r>
      <w:r w:rsidR="00A72DA8" w:rsidRPr="00451044">
        <w:rPr>
          <w:w w:val="105"/>
          <w:lang w:val="fr-FR"/>
        </w:rPr>
        <w:t xml:space="preserve"> peuvent s</w:t>
      </w:r>
      <w:r w:rsidRPr="00451044">
        <w:rPr>
          <w:w w:val="105"/>
          <w:lang w:val="fr-FR"/>
        </w:rPr>
        <w:t>’</w:t>
      </w:r>
      <w:r w:rsidR="00A72DA8" w:rsidRPr="00451044">
        <w:rPr>
          <w:w w:val="105"/>
          <w:lang w:val="fr-FR"/>
        </w:rPr>
        <w:t>expos</w:t>
      </w:r>
      <w:r w:rsidRPr="00451044">
        <w:rPr>
          <w:w w:val="105"/>
          <w:lang w:val="fr-FR"/>
        </w:rPr>
        <w:t>er</w:t>
      </w:r>
      <w:r w:rsidR="00A72DA8" w:rsidRPr="00451044">
        <w:rPr>
          <w:w w:val="105"/>
          <w:lang w:val="fr-FR"/>
        </w:rPr>
        <w:t xml:space="preserve"> </w:t>
      </w:r>
      <w:r w:rsidR="00353BB0" w:rsidRPr="00451044">
        <w:rPr>
          <w:w w:val="105"/>
          <w:lang w:val="fr-FR"/>
        </w:rPr>
        <w:t>à des</w:t>
      </w:r>
      <w:r w:rsidR="00A72DA8" w:rsidRPr="00451044">
        <w:rPr>
          <w:w w:val="105"/>
          <w:lang w:val="fr-FR"/>
        </w:rPr>
        <w:t xml:space="preserve"> agents pathogènes transmissibles par le sang.</w:t>
      </w:r>
    </w:p>
    <w:p w:rsidR="00A72DA8" w:rsidRPr="00451044" w:rsidRDefault="00EE1788" w:rsidP="00507872">
      <w:pPr>
        <w:pStyle w:val="Heading2"/>
        <w:kinsoku w:val="0"/>
        <w:overflowPunct w:val="0"/>
        <w:spacing w:before="117"/>
        <w:ind w:right="-425"/>
        <w:rPr>
          <w:rFonts w:ascii="Arial" w:hAnsi="Arial"/>
          <w:w w:val="105"/>
          <w:lang w:val="fr-FR"/>
        </w:rPr>
      </w:pPr>
      <w:r w:rsidRPr="00451044">
        <w:rPr>
          <w:rFonts w:ascii="Arial" w:hAnsi="Arial"/>
          <w:w w:val="105"/>
          <w:lang w:val="fr-FR"/>
        </w:rPr>
        <w:t>Mesures de contrôle de l’e</w:t>
      </w:r>
      <w:r w:rsidR="00A72DA8" w:rsidRPr="00451044">
        <w:rPr>
          <w:rFonts w:ascii="Arial" w:hAnsi="Arial"/>
          <w:w w:val="105"/>
          <w:lang w:val="fr-FR"/>
        </w:rPr>
        <w:t>xpos</w:t>
      </w:r>
      <w:r w:rsidRPr="00451044">
        <w:rPr>
          <w:rFonts w:ascii="Arial" w:hAnsi="Arial"/>
          <w:w w:val="105"/>
          <w:lang w:val="fr-FR"/>
        </w:rPr>
        <w:t>ition</w:t>
      </w:r>
      <w:r w:rsidR="00A72DA8" w:rsidRPr="00451044">
        <w:rPr>
          <w:rFonts w:ascii="Arial" w:hAnsi="Arial"/>
          <w:w w:val="105"/>
          <w:lang w:val="fr-FR"/>
        </w:rPr>
        <w:t xml:space="preserve"> </w:t>
      </w:r>
    </w:p>
    <w:p w:rsidR="00A72DA8" w:rsidRPr="00451044" w:rsidRDefault="00A72DA8" w:rsidP="00507872">
      <w:pPr>
        <w:pStyle w:val="BodyText"/>
        <w:kinsoku w:val="0"/>
        <w:overflowPunct w:val="0"/>
        <w:spacing w:before="127"/>
        <w:ind w:left="140" w:right="-425"/>
        <w:jc w:val="both"/>
        <w:rPr>
          <w:w w:val="105"/>
          <w:lang w:val="fr-FR"/>
        </w:rPr>
      </w:pPr>
      <w:r w:rsidRPr="00451044">
        <w:rPr>
          <w:w w:val="105"/>
          <w:lang w:val="fr-FR"/>
        </w:rPr>
        <w:t>Basée</w:t>
      </w:r>
      <w:r w:rsidR="002E18AE" w:rsidRPr="00451044">
        <w:rPr>
          <w:w w:val="105"/>
          <w:lang w:val="fr-FR"/>
        </w:rPr>
        <w:t xml:space="preserve">s </w:t>
      </w:r>
      <w:r w:rsidRPr="00451044">
        <w:rPr>
          <w:w w:val="105"/>
          <w:lang w:val="fr-FR"/>
        </w:rPr>
        <w:t>sur la détermination de</w:t>
      </w:r>
      <w:r w:rsidR="00896370" w:rsidRPr="00451044">
        <w:rPr>
          <w:w w:val="105"/>
          <w:lang w:val="fr-FR"/>
        </w:rPr>
        <w:t xml:space="preserve">s </w:t>
      </w:r>
      <w:r w:rsidRPr="00451044">
        <w:rPr>
          <w:w w:val="105"/>
          <w:lang w:val="fr-FR"/>
        </w:rPr>
        <w:t>exposition</w:t>
      </w:r>
      <w:r w:rsidR="00896370" w:rsidRPr="00451044">
        <w:rPr>
          <w:w w:val="105"/>
          <w:lang w:val="fr-FR"/>
        </w:rPr>
        <w:t>s</w:t>
      </w:r>
      <w:r w:rsidRPr="00451044">
        <w:rPr>
          <w:w w:val="105"/>
          <w:lang w:val="fr-FR"/>
        </w:rPr>
        <w:t>, les mesures de contrôle suivantes ont été établies</w:t>
      </w:r>
      <w:r w:rsidR="003274A8" w:rsidRPr="00451044">
        <w:rPr>
          <w:w w:val="105"/>
          <w:lang w:val="fr-FR"/>
        </w:rPr>
        <w:t> :</w:t>
      </w:r>
    </w:p>
    <w:p w:rsidR="00A72DA8" w:rsidRPr="00451044" w:rsidRDefault="00896370" w:rsidP="00507872">
      <w:pPr>
        <w:pStyle w:val="Heading3"/>
        <w:kinsoku w:val="0"/>
        <w:overflowPunct w:val="0"/>
        <w:spacing w:before="135"/>
        <w:ind w:right="-425"/>
        <w:rPr>
          <w:w w:val="105"/>
          <w:lang w:val="fr-FR"/>
        </w:rPr>
      </w:pPr>
      <w:r w:rsidRPr="00451044">
        <w:rPr>
          <w:w w:val="105"/>
          <w:lang w:val="fr-FR"/>
        </w:rPr>
        <w:t>Pré</w:t>
      </w:r>
      <w:r w:rsidR="00A72DA8" w:rsidRPr="00451044">
        <w:rPr>
          <w:w w:val="105"/>
          <w:lang w:val="fr-FR"/>
        </w:rPr>
        <w:t>cautions</w:t>
      </w:r>
      <w:r w:rsidRPr="00451044">
        <w:rPr>
          <w:w w:val="105"/>
          <w:lang w:val="fr-FR"/>
        </w:rPr>
        <w:t xml:space="preserve"> universelles</w:t>
      </w:r>
    </w:p>
    <w:p w:rsidR="00A72DA8" w:rsidRPr="00451044" w:rsidRDefault="00A72DA8" w:rsidP="00507872">
      <w:pPr>
        <w:pStyle w:val="BodyText"/>
        <w:kinsoku w:val="0"/>
        <w:overflowPunct w:val="0"/>
        <w:spacing w:before="131" w:line="254" w:lineRule="auto"/>
        <w:ind w:left="140" w:right="-425"/>
        <w:jc w:val="both"/>
        <w:rPr>
          <w:w w:val="105"/>
          <w:lang w:val="fr-FR"/>
        </w:rPr>
      </w:pPr>
      <w:r w:rsidRPr="00451044">
        <w:rPr>
          <w:w w:val="105"/>
          <w:lang w:val="fr-FR"/>
        </w:rPr>
        <w:t>Tout le sang</w:t>
      </w:r>
      <w:r w:rsidR="00896370" w:rsidRPr="00451044">
        <w:rPr>
          <w:w w:val="105"/>
          <w:lang w:val="fr-FR"/>
        </w:rPr>
        <w:t>,</w:t>
      </w:r>
      <w:r w:rsidR="00E42DCF" w:rsidRPr="00451044">
        <w:rPr>
          <w:w w:val="105"/>
          <w:lang w:val="fr-FR"/>
        </w:rPr>
        <w:t xml:space="preserve"> ou autre</w:t>
      </w:r>
      <w:r w:rsidRPr="00451044">
        <w:rPr>
          <w:w w:val="105"/>
          <w:lang w:val="fr-FR"/>
        </w:rPr>
        <w:t xml:space="preserve"> </w:t>
      </w:r>
      <w:r w:rsidR="002E18AE" w:rsidRPr="00451044">
        <w:rPr>
          <w:w w:val="105"/>
          <w:lang w:val="fr-FR"/>
        </w:rPr>
        <w:t>matériau</w:t>
      </w:r>
      <w:r w:rsidR="0071445E" w:rsidRPr="00451044">
        <w:rPr>
          <w:w w:val="105"/>
          <w:lang w:val="fr-FR"/>
        </w:rPr>
        <w:t xml:space="preserve"> </w:t>
      </w:r>
      <w:r w:rsidRPr="00451044">
        <w:rPr>
          <w:w w:val="105"/>
          <w:lang w:val="fr-FR"/>
        </w:rPr>
        <w:t xml:space="preserve">potentiellement </w:t>
      </w:r>
      <w:r w:rsidR="002E18AE" w:rsidRPr="00451044">
        <w:rPr>
          <w:w w:val="105"/>
          <w:lang w:val="fr-FR"/>
        </w:rPr>
        <w:t>infectieux</w:t>
      </w:r>
      <w:r w:rsidR="00896370" w:rsidRPr="00451044">
        <w:rPr>
          <w:w w:val="105"/>
          <w:lang w:val="fr-FR"/>
        </w:rPr>
        <w:t>,</w:t>
      </w:r>
      <w:r w:rsidR="002E18AE" w:rsidRPr="00451044">
        <w:rPr>
          <w:w w:val="105"/>
          <w:lang w:val="fr-FR"/>
        </w:rPr>
        <w:t xml:space="preserve"> et tout</w:t>
      </w:r>
      <w:r w:rsidR="00896370" w:rsidRPr="00451044">
        <w:rPr>
          <w:w w:val="105"/>
          <w:lang w:val="fr-FR"/>
        </w:rPr>
        <w:t xml:space="preserve"> le matériel associé</w:t>
      </w:r>
      <w:r w:rsidRPr="00451044">
        <w:rPr>
          <w:w w:val="105"/>
          <w:lang w:val="fr-FR"/>
        </w:rPr>
        <w:t xml:space="preserve"> </w:t>
      </w:r>
      <w:r w:rsidR="00896370" w:rsidRPr="00451044">
        <w:rPr>
          <w:w w:val="105"/>
          <w:lang w:val="fr-FR"/>
        </w:rPr>
        <w:t xml:space="preserve">aux </w:t>
      </w:r>
      <w:r w:rsidR="002E18AE" w:rsidRPr="00451044">
        <w:rPr>
          <w:w w:val="105"/>
          <w:lang w:val="fr-FR"/>
        </w:rPr>
        <w:t>réponse</w:t>
      </w:r>
      <w:r w:rsidR="00896370" w:rsidRPr="00451044">
        <w:rPr>
          <w:w w:val="105"/>
          <w:lang w:val="fr-FR"/>
        </w:rPr>
        <w:t xml:space="preserve">s en cas </w:t>
      </w:r>
      <w:r w:rsidRPr="00451044">
        <w:rPr>
          <w:w w:val="105"/>
          <w:lang w:val="fr-FR"/>
        </w:rPr>
        <w:t xml:space="preserve">d’urgence, </w:t>
      </w:r>
      <w:r w:rsidR="00896370" w:rsidRPr="00451044">
        <w:rPr>
          <w:w w:val="105"/>
          <w:lang w:val="fr-FR"/>
        </w:rPr>
        <w:t xml:space="preserve">les </w:t>
      </w:r>
      <w:r w:rsidRPr="00451044">
        <w:rPr>
          <w:w w:val="105"/>
          <w:lang w:val="fr-FR"/>
        </w:rPr>
        <w:t>analyse</w:t>
      </w:r>
      <w:r w:rsidR="00896370" w:rsidRPr="00451044">
        <w:rPr>
          <w:w w:val="105"/>
          <w:lang w:val="fr-FR"/>
        </w:rPr>
        <w:t>s</w:t>
      </w:r>
      <w:r w:rsidRPr="00451044">
        <w:rPr>
          <w:w w:val="105"/>
          <w:lang w:val="fr-FR"/>
        </w:rPr>
        <w:t xml:space="preserve"> clinique</w:t>
      </w:r>
      <w:r w:rsidR="00896370" w:rsidRPr="00451044">
        <w:rPr>
          <w:w w:val="105"/>
          <w:lang w:val="fr-FR"/>
        </w:rPr>
        <w:t>s</w:t>
      </w:r>
      <w:r w:rsidRPr="00451044">
        <w:rPr>
          <w:w w:val="105"/>
          <w:lang w:val="fr-FR"/>
        </w:rPr>
        <w:t xml:space="preserve"> de</w:t>
      </w:r>
      <w:r w:rsidR="00896370" w:rsidRPr="00451044">
        <w:rPr>
          <w:w w:val="105"/>
          <w:lang w:val="fr-FR"/>
        </w:rPr>
        <w:t>s</w:t>
      </w:r>
      <w:r w:rsidRPr="00451044">
        <w:rPr>
          <w:w w:val="105"/>
          <w:lang w:val="fr-FR"/>
        </w:rPr>
        <w:t xml:space="preserve"> premiers s</w:t>
      </w:r>
      <w:r w:rsidR="00896370" w:rsidRPr="00451044">
        <w:rPr>
          <w:w w:val="105"/>
          <w:lang w:val="fr-FR"/>
        </w:rPr>
        <w:t>ecours</w:t>
      </w:r>
      <w:r w:rsidRPr="00451044">
        <w:rPr>
          <w:w w:val="105"/>
          <w:lang w:val="fr-FR"/>
        </w:rPr>
        <w:t>, les spécimens patho</w:t>
      </w:r>
      <w:r w:rsidR="00896370" w:rsidRPr="00451044">
        <w:rPr>
          <w:w w:val="105"/>
          <w:lang w:val="fr-FR"/>
        </w:rPr>
        <w:t>logiques, etc. seront considérés éventuellement infecté</w:t>
      </w:r>
      <w:r w:rsidRPr="00451044">
        <w:rPr>
          <w:w w:val="105"/>
          <w:lang w:val="fr-FR"/>
        </w:rPr>
        <w:t xml:space="preserve">s par des agents pathogènes transmissibles par le sang. </w:t>
      </w:r>
      <w:r w:rsidR="00896370" w:rsidRPr="00451044">
        <w:rPr>
          <w:w w:val="105"/>
          <w:lang w:val="fr-FR"/>
        </w:rPr>
        <w:t xml:space="preserve">La </w:t>
      </w:r>
      <w:r w:rsidRPr="00451044">
        <w:rPr>
          <w:w w:val="105"/>
          <w:lang w:val="fr-FR"/>
        </w:rPr>
        <w:t xml:space="preserve">sensibilisation </w:t>
      </w:r>
      <w:r w:rsidR="00896370" w:rsidRPr="00451044">
        <w:rPr>
          <w:w w:val="105"/>
          <w:lang w:val="fr-FR"/>
        </w:rPr>
        <w:t>aux</w:t>
      </w:r>
      <w:r w:rsidRPr="00451044">
        <w:rPr>
          <w:w w:val="105"/>
          <w:lang w:val="fr-FR"/>
        </w:rPr>
        <w:t xml:space="preserve"> agents pathogènes transmissibles par le sang </w:t>
      </w:r>
      <w:r w:rsidR="005510E4" w:rsidRPr="00451044">
        <w:rPr>
          <w:w w:val="105"/>
          <w:lang w:val="fr-FR"/>
        </w:rPr>
        <w:t>doit être</w:t>
      </w:r>
      <w:r w:rsidRPr="00451044">
        <w:rPr>
          <w:w w:val="105"/>
          <w:lang w:val="fr-FR"/>
        </w:rPr>
        <w:t xml:space="preserve"> </w:t>
      </w:r>
      <w:r w:rsidR="00896370" w:rsidRPr="00451044">
        <w:rPr>
          <w:w w:val="105"/>
          <w:lang w:val="fr-FR"/>
        </w:rPr>
        <w:t>réalisée auprès de</w:t>
      </w:r>
      <w:r w:rsidRPr="00451044">
        <w:rPr>
          <w:w w:val="105"/>
          <w:lang w:val="fr-FR"/>
        </w:rPr>
        <w:t xml:space="preserve"> tous les employés.</w:t>
      </w:r>
    </w:p>
    <w:p w:rsidR="00A72DA8" w:rsidRPr="00451044" w:rsidRDefault="00896370" w:rsidP="00507872">
      <w:pPr>
        <w:pStyle w:val="Heading3"/>
        <w:kinsoku w:val="0"/>
        <w:overflowPunct w:val="0"/>
        <w:ind w:right="-425"/>
        <w:rPr>
          <w:w w:val="105"/>
          <w:lang w:val="fr-FR"/>
        </w:rPr>
      </w:pPr>
      <w:r w:rsidRPr="00451044">
        <w:rPr>
          <w:w w:val="105"/>
          <w:lang w:val="fr-FR"/>
        </w:rPr>
        <w:t>Urgenc</w:t>
      </w:r>
      <w:r w:rsidR="00A72DA8" w:rsidRPr="00451044">
        <w:rPr>
          <w:w w:val="105"/>
          <w:lang w:val="fr-FR"/>
        </w:rPr>
        <w:t>es</w:t>
      </w:r>
      <w:r w:rsidR="003274A8" w:rsidRPr="00451044">
        <w:rPr>
          <w:w w:val="105"/>
          <w:lang w:val="fr-FR"/>
        </w:rPr>
        <w:t xml:space="preserve"> médicales</w:t>
      </w:r>
      <w:r w:rsidR="00A72DA8" w:rsidRPr="00451044">
        <w:rPr>
          <w:w w:val="105"/>
          <w:lang w:val="fr-FR"/>
        </w:rPr>
        <w:t xml:space="preserve"> (</w:t>
      </w:r>
      <w:r w:rsidRPr="00451044">
        <w:rPr>
          <w:w w:val="105"/>
          <w:lang w:val="fr-FR"/>
        </w:rPr>
        <w:t>fournisseurs de premiers soins ou de RCR</w:t>
      </w:r>
      <w:r w:rsidR="00A72DA8" w:rsidRPr="00451044">
        <w:rPr>
          <w:w w:val="105"/>
          <w:lang w:val="fr-FR"/>
        </w:rPr>
        <w:t>)</w:t>
      </w:r>
    </w:p>
    <w:p w:rsidR="00A72DA8" w:rsidRPr="00451044" w:rsidRDefault="00A72DA8" w:rsidP="00507872">
      <w:pPr>
        <w:pStyle w:val="BodyText"/>
        <w:kinsoku w:val="0"/>
        <w:overflowPunct w:val="0"/>
        <w:spacing w:before="130" w:line="254" w:lineRule="auto"/>
        <w:ind w:left="140" w:right="-425"/>
        <w:jc w:val="both"/>
        <w:rPr>
          <w:w w:val="105"/>
          <w:lang w:val="fr-FR"/>
        </w:rPr>
      </w:pPr>
      <w:r w:rsidRPr="00451044">
        <w:rPr>
          <w:w w:val="105"/>
          <w:lang w:val="fr-FR"/>
        </w:rPr>
        <w:t>Les employés qui s</w:t>
      </w:r>
      <w:r w:rsidR="00F413BA" w:rsidRPr="00451044">
        <w:rPr>
          <w:w w:val="105"/>
          <w:lang w:val="fr-FR"/>
        </w:rPr>
        <w:t>e s</w:t>
      </w:r>
      <w:r w:rsidRPr="00451044">
        <w:rPr>
          <w:w w:val="105"/>
          <w:lang w:val="fr-FR"/>
        </w:rPr>
        <w:t xml:space="preserve">ont portés volontaires </w:t>
      </w:r>
      <w:r w:rsidR="002E18AE" w:rsidRPr="00451044">
        <w:rPr>
          <w:w w:val="105"/>
          <w:lang w:val="fr-FR"/>
        </w:rPr>
        <w:t>en tant que secouristes</w:t>
      </w:r>
      <w:r w:rsidRPr="00451044">
        <w:rPr>
          <w:w w:val="105"/>
          <w:lang w:val="fr-FR"/>
        </w:rPr>
        <w:t xml:space="preserve"> et </w:t>
      </w:r>
      <w:r w:rsidR="002E18AE" w:rsidRPr="00451044">
        <w:rPr>
          <w:w w:val="105"/>
          <w:lang w:val="fr-FR"/>
        </w:rPr>
        <w:t xml:space="preserve">pour </w:t>
      </w:r>
      <w:r w:rsidR="00F413BA" w:rsidRPr="00451044">
        <w:rPr>
          <w:w w:val="105"/>
          <w:lang w:val="fr-FR"/>
        </w:rPr>
        <w:t xml:space="preserve">une </w:t>
      </w:r>
      <w:r w:rsidRPr="00451044">
        <w:rPr>
          <w:w w:val="105"/>
          <w:lang w:val="fr-FR"/>
        </w:rPr>
        <w:t>RCR en cas d’urgence seront protégés contre les agents pathogènes transmissibles par le sang</w:t>
      </w:r>
      <w:r w:rsidR="00F413BA" w:rsidRPr="00451044">
        <w:rPr>
          <w:w w:val="105"/>
          <w:lang w:val="fr-FR"/>
        </w:rPr>
        <w:t>,</w:t>
      </w:r>
      <w:r w:rsidRPr="00451044">
        <w:rPr>
          <w:w w:val="105"/>
          <w:lang w:val="fr-FR"/>
        </w:rPr>
        <w:t xml:space="preserve"> comme l’exige la norme. </w:t>
      </w:r>
      <w:r w:rsidR="00F413BA" w:rsidRPr="00451044">
        <w:rPr>
          <w:w w:val="105"/>
          <w:lang w:val="fr-FR"/>
        </w:rPr>
        <w:t xml:space="preserve">Les </w:t>
      </w:r>
      <w:r w:rsidR="005510E4" w:rsidRPr="00451044">
        <w:rPr>
          <w:w w:val="105"/>
          <w:lang w:val="fr-FR"/>
        </w:rPr>
        <w:t>protections</w:t>
      </w:r>
      <w:r w:rsidRPr="00451044">
        <w:rPr>
          <w:w w:val="105"/>
          <w:lang w:val="fr-FR"/>
        </w:rPr>
        <w:t xml:space="preserve"> applicables sont les suivantes</w:t>
      </w:r>
      <w:r w:rsidR="00F413BA" w:rsidRPr="00451044">
        <w:rPr>
          <w:w w:val="105"/>
          <w:lang w:val="fr-FR"/>
        </w:rPr>
        <w:t> :</w:t>
      </w:r>
    </w:p>
    <w:p w:rsidR="00A72DA8" w:rsidRPr="00451044" w:rsidRDefault="00A72DA8" w:rsidP="00507872">
      <w:pPr>
        <w:pStyle w:val="BodyText"/>
        <w:kinsoku w:val="0"/>
        <w:overflowPunct w:val="0"/>
        <w:spacing w:before="119"/>
        <w:ind w:left="140" w:right="-425"/>
        <w:jc w:val="both"/>
        <w:rPr>
          <w:i/>
          <w:iCs/>
          <w:w w:val="105"/>
          <w:lang w:val="fr-FR"/>
        </w:rPr>
      </w:pPr>
      <w:r w:rsidRPr="00451044">
        <w:rPr>
          <w:i/>
          <w:iCs/>
          <w:w w:val="105"/>
          <w:lang w:val="fr-FR"/>
        </w:rPr>
        <w:t>Fournisseurs</w:t>
      </w:r>
      <w:r w:rsidR="00F413BA" w:rsidRPr="00451044">
        <w:rPr>
          <w:i/>
          <w:iCs/>
          <w:w w:val="105"/>
          <w:lang w:val="fr-FR"/>
        </w:rPr>
        <w:t xml:space="preserve"> à temps plein</w:t>
      </w:r>
      <w:r w:rsidRPr="00451044">
        <w:rPr>
          <w:i/>
          <w:iCs/>
          <w:w w:val="105"/>
          <w:lang w:val="fr-FR"/>
        </w:rPr>
        <w:t xml:space="preserve"> de soins d’urgence médicale.</w:t>
      </w:r>
    </w:p>
    <w:p w:rsidR="00A72DA8" w:rsidRPr="00451044" w:rsidRDefault="00A72DA8" w:rsidP="00507872">
      <w:pPr>
        <w:pStyle w:val="BodyText"/>
        <w:kinsoku w:val="0"/>
        <w:overflowPunct w:val="0"/>
        <w:spacing w:before="6"/>
        <w:ind w:right="-425"/>
        <w:rPr>
          <w:i/>
          <w:iCs/>
          <w:sz w:val="25"/>
          <w:szCs w:val="25"/>
          <w:lang w:val="fr-FR"/>
        </w:rPr>
      </w:pPr>
    </w:p>
    <w:p w:rsidR="00A72DA8" w:rsidRPr="00451044" w:rsidRDefault="00A72DA8" w:rsidP="00507872">
      <w:pPr>
        <w:pStyle w:val="BodyText"/>
        <w:kinsoku w:val="0"/>
        <w:overflowPunct w:val="0"/>
        <w:ind w:left="140" w:right="-425"/>
        <w:jc w:val="both"/>
        <w:rPr>
          <w:w w:val="105"/>
          <w:lang w:val="fr-FR"/>
        </w:rPr>
      </w:pPr>
      <w:r w:rsidRPr="00451044">
        <w:rPr>
          <w:rFonts w:cs="Symbol"/>
          <w:w w:val="102"/>
          <w:sz w:val="31"/>
          <w:szCs w:val="31"/>
          <w:lang w:val="fr-FR"/>
        </w:rPr>
        <w:t></w:t>
      </w:r>
      <w:r w:rsidRPr="00451044">
        <w:rPr>
          <w:rFonts w:cs="Symbol"/>
          <w:sz w:val="31"/>
          <w:szCs w:val="31"/>
          <w:lang w:val="fr-FR"/>
        </w:rPr>
        <w:t></w:t>
      </w:r>
      <w:r w:rsidRPr="00451044">
        <w:rPr>
          <w:w w:val="105"/>
          <w:lang w:val="fr-FR"/>
        </w:rPr>
        <w:t>Applicable     N</w:t>
      </w:r>
      <w:r w:rsidR="00F413BA" w:rsidRPr="00451044">
        <w:rPr>
          <w:w w:val="105"/>
          <w:lang w:val="fr-FR"/>
        </w:rPr>
        <w:t>on</w:t>
      </w:r>
      <w:r w:rsidRPr="00451044">
        <w:rPr>
          <w:w w:val="105"/>
          <w:lang w:val="fr-FR"/>
        </w:rPr>
        <w:t xml:space="preserve"> </w:t>
      </w:r>
      <w:r w:rsidR="00F413BA" w:rsidRPr="00451044">
        <w:rPr>
          <w:w w:val="105"/>
          <w:lang w:val="fr-FR"/>
        </w:rPr>
        <w:t>a</w:t>
      </w:r>
      <w:r w:rsidRPr="00451044">
        <w:rPr>
          <w:w w:val="105"/>
          <w:lang w:val="fr-FR"/>
        </w:rPr>
        <w:t>pplicable</w:t>
      </w:r>
    </w:p>
    <w:p w:rsidR="00A824B7" w:rsidRPr="00451044" w:rsidRDefault="00F93183" w:rsidP="00507872">
      <w:pPr>
        <w:pStyle w:val="BodyText"/>
        <w:kinsoku w:val="0"/>
        <w:overflowPunct w:val="0"/>
        <w:spacing w:before="121"/>
        <w:ind w:left="851" w:right="-425" w:hanging="425"/>
        <w:jc w:val="both"/>
        <w:rPr>
          <w:iCs/>
          <w:w w:val="105"/>
          <w:lang w:val="fr-FR"/>
        </w:rPr>
      </w:pPr>
      <w:r w:rsidRPr="00451044">
        <w:rPr>
          <w:iCs/>
          <w:w w:val="105"/>
          <w:lang w:val="fr-FR"/>
        </w:rPr>
        <w:t>|</w:t>
      </w:r>
      <w:r w:rsidR="00A824B7" w:rsidRPr="00451044">
        <w:rPr>
          <w:iCs/>
          <w:w w:val="105"/>
          <w:lang w:val="fr-FR"/>
        </w:rPr>
        <w:tab/>
      </w:r>
      <w:r w:rsidR="00A72DA8" w:rsidRPr="00451044">
        <w:rPr>
          <w:iCs/>
          <w:w w:val="105"/>
          <w:lang w:val="fr-FR"/>
        </w:rPr>
        <w:t xml:space="preserve">Formation </w:t>
      </w:r>
      <w:r w:rsidRPr="00451044">
        <w:rPr>
          <w:iCs/>
          <w:w w:val="105"/>
          <w:lang w:val="fr-FR"/>
        </w:rPr>
        <w:t>à la</w:t>
      </w:r>
      <w:r w:rsidR="00A72DA8" w:rsidRPr="00451044">
        <w:rPr>
          <w:iCs/>
          <w:w w:val="105"/>
          <w:lang w:val="fr-FR"/>
        </w:rPr>
        <w:t xml:space="preserve"> </w:t>
      </w:r>
      <w:r w:rsidRPr="00451044">
        <w:rPr>
          <w:iCs/>
          <w:w w:val="105"/>
          <w:lang w:val="fr-FR"/>
        </w:rPr>
        <w:t xml:space="preserve">prévention des </w:t>
      </w:r>
      <w:r w:rsidR="00A72DA8" w:rsidRPr="00451044">
        <w:rPr>
          <w:iCs/>
          <w:w w:val="105"/>
          <w:lang w:val="fr-FR"/>
        </w:rPr>
        <w:t>exposition</w:t>
      </w:r>
      <w:r w:rsidRPr="00451044">
        <w:rPr>
          <w:iCs/>
          <w:w w:val="105"/>
          <w:lang w:val="fr-FR"/>
        </w:rPr>
        <w:t>s</w:t>
      </w:r>
      <w:r w:rsidR="00A72DA8" w:rsidRPr="00451044">
        <w:rPr>
          <w:iCs/>
          <w:w w:val="105"/>
          <w:lang w:val="fr-FR"/>
        </w:rPr>
        <w:t xml:space="preserve"> </w:t>
      </w:r>
      <w:r w:rsidRPr="00451044">
        <w:rPr>
          <w:iCs/>
          <w:w w:val="105"/>
          <w:lang w:val="fr-FR"/>
        </w:rPr>
        <w:t>aux</w:t>
      </w:r>
      <w:r w:rsidR="00A72DA8" w:rsidRPr="00451044">
        <w:rPr>
          <w:iCs/>
          <w:w w:val="105"/>
          <w:lang w:val="fr-FR"/>
        </w:rPr>
        <w:t xml:space="preserve"> agents pathogènes </w:t>
      </w:r>
      <w:r w:rsidRPr="00451044">
        <w:rPr>
          <w:w w:val="105"/>
          <w:lang w:val="fr-FR"/>
        </w:rPr>
        <w:t>à diffusion hématogène</w:t>
      </w:r>
      <w:r w:rsidR="003274A8" w:rsidRPr="00451044">
        <w:rPr>
          <w:iCs/>
          <w:w w:val="105"/>
          <w:lang w:val="fr-FR"/>
        </w:rPr>
        <w:t> </w:t>
      </w:r>
      <w:r w:rsidR="00A72DA8" w:rsidRPr="00451044">
        <w:rPr>
          <w:iCs/>
          <w:w w:val="105"/>
          <w:lang w:val="fr-FR"/>
        </w:rPr>
        <w:t>;</w:t>
      </w:r>
    </w:p>
    <w:p w:rsidR="00F93183" w:rsidRPr="00451044" w:rsidRDefault="00A824B7" w:rsidP="00507872">
      <w:pPr>
        <w:pStyle w:val="BodyText"/>
        <w:kinsoku w:val="0"/>
        <w:overflowPunct w:val="0"/>
        <w:ind w:left="850" w:right="-425" w:hanging="425"/>
        <w:jc w:val="both"/>
        <w:rPr>
          <w:iCs/>
          <w:w w:val="105"/>
          <w:lang w:val="fr-FR"/>
        </w:rPr>
      </w:pPr>
      <w:r w:rsidRPr="00451044">
        <w:rPr>
          <w:iCs/>
          <w:w w:val="105"/>
          <w:lang w:val="fr-FR"/>
        </w:rPr>
        <w:t>|</w:t>
      </w:r>
      <w:r w:rsidRPr="00451044">
        <w:rPr>
          <w:iCs/>
          <w:w w:val="105"/>
          <w:lang w:val="fr-FR"/>
        </w:rPr>
        <w:tab/>
      </w:r>
      <w:r w:rsidR="00F93183" w:rsidRPr="00451044">
        <w:rPr>
          <w:iCs/>
          <w:w w:val="105"/>
          <w:lang w:val="fr-FR"/>
        </w:rPr>
        <w:t>Offre aux employés</w:t>
      </w:r>
      <w:r w:rsidR="00A72DA8" w:rsidRPr="00451044">
        <w:rPr>
          <w:iCs/>
          <w:w w:val="105"/>
          <w:lang w:val="fr-FR"/>
        </w:rPr>
        <w:t xml:space="preserve"> </w:t>
      </w:r>
      <w:r w:rsidR="00F93183" w:rsidRPr="00451044">
        <w:rPr>
          <w:iCs/>
          <w:w w:val="105"/>
          <w:lang w:val="fr-FR"/>
        </w:rPr>
        <w:t>de</w:t>
      </w:r>
      <w:r w:rsidR="00A72DA8" w:rsidRPr="00451044">
        <w:rPr>
          <w:iCs/>
          <w:w w:val="105"/>
          <w:lang w:val="fr-FR"/>
        </w:rPr>
        <w:t xml:space="preserve"> la série de vacci</w:t>
      </w:r>
      <w:r w:rsidR="005510E4" w:rsidRPr="00451044">
        <w:rPr>
          <w:iCs/>
          <w:w w:val="105"/>
          <w:lang w:val="fr-FR"/>
        </w:rPr>
        <w:t>nations</w:t>
      </w:r>
      <w:r w:rsidR="00A72DA8" w:rsidRPr="00451044">
        <w:rPr>
          <w:iCs/>
          <w:w w:val="105"/>
          <w:lang w:val="fr-FR"/>
        </w:rPr>
        <w:t xml:space="preserve"> préexposition contre l’hépatite B</w:t>
      </w:r>
      <w:r w:rsidR="003274A8" w:rsidRPr="00451044">
        <w:rPr>
          <w:iCs/>
          <w:w w:val="105"/>
          <w:lang w:val="fr-FR"/>
        </w:rPr>
        <w:t> </w:t>
      </w:r>
      <w:r w:rsidR="00A72DA8" w:rsidRPr="00451044">
        <w:rPr>
          <w:iCs/>
          <w:w w:val="105"/>
          <w:lang w:val="fr-FR"/>
        </w:rPr>
        <w:t xml:space="preserve">; </w:t>
      </w:r>
    </w:p>
    <w:p w:rsidR="00F93183" w:rsidRPr="00451044" w:rsidRDefault="00A824B7" w:rsidP="00507872">
      <w:pPr>
        <w:pStyle w:val="BodyText"/>
        <w:kinsoku w:val="0"/>
        <w:overflowPunct w:val="0"/>
        <w:ind w:left="850" w:right="-425" w:hanging="425"/>
        <w:jc w:val="both"/>
        <w:rPr>
          <w:iCs/>
          <w:w w:val="105"/>
          <w:lang w:val="fr-FR"/>
        </w:rPr>
      </w:pPr>
      <w:r w:rsidRPr="00451044">
        <w:rPr>
          <w:iCs/>
          <w:w w:val="105"/>
          <w:lang w:val="fr-FR"/>
        </w:rPr>
        <w:t>|</w:t>
      </w:r>
      <w:r w:rsidRPr="00451044">
        <w:rPr>
          <w:iCs/>
          <w:w w:val="105"/>
          <w:lang w:val="fr-FR"/>
        </w:rPr>
        <w:tab/>
      </w:r>
      <w:r w:rsidR="005510E4" w:rsidRPr="00451044">
        <w:rPr>
          <w:iCs/>
          <w:w w:val="105"/>
          <w:lang w:val="fr-FR"/>
        </w:rPr>
        <w:t>Fourniture d’é</w:t>
      </w:r>
      <w:r w:rsidR="00A72DA8" w:rsidRPr="00451044">
        <w:rPr>
          <w:iCs/>
          <w:w w:val="105"/>
          <w:lang w:val="fr-FR"/>
        </w:rPr>
        <w:t>quipement</w:t>
      </w:r>
      <w:r w:rsidR="005510E4" w:rsidRPr="00451044">
        <w:rPr>
          <w:iCs/>
          <w:w w:val="105"/>
          <w:lang w:val="fr-FR"/>
        </w:rPr>
        <w:t>s</w:t>
      </w:r>
      <w:r w:rsidR="00A72DA8" w:rsidRPr="00451044">
        <w:rPr>
          <w:iCs/>
          <w:w w:val="105"/>
          <w:lang w:val="fr-FR"/>
        </w:rPr>
        <w:t xml:space="preserve"> de protection individuelle</w:t>
      </w:r>
      <w:r w:rsidR="005510E4" w:rsidRPr="00451044">
        <w:rPr>
          <w:iCs/>
          <w:w w:val="105"/>
          <w:lang w:val="fr-FR"/>
        </w:rPr>
        <w:t xml:space="preserve"> (EPI)</w:t>
      </w:r>
      <w:r w:rsidR="00270629" w:rsidRPr="00451044">
        <w:rPr>
          <w:iCs/>
          <w:w w:val="105"/>
          <w:lang w:val="fr-FR"/>
        </w:rPr>
        <w:t xml:space="preserve"> </w:t>
      </w:r>
      <w:r w:rsidR="005510E4" w:rsidRPr="00451044">
        <w:rPr>
          <w:iCs/>
          <w:w w:val="105"/>
          <w:lang w:val="fr-FR"/>
        </w:rPr>
        <w:t>appropriés</w:t>
      </w:r>
      <w:r w:rsidR="003274A8" w:rsidRPr="00451044">
        <w:rPr>
          <w:iCs/>
          <w:w w:val="105"/>
          <w:lang w:val="fr-FR"/>
        </w:rPr>
        <w:t> </w:t>
      </w:r>
      <w:r w:rsidR="00A72DA8" w:rsidRPr="00451044">
        <w:rPr>
          <w:iCs/>
          <w:w w:val="105"/>
          <w:lang w:val="fr-FR"/>
        </w:rPr>
        <w:t xml:space="preserve">; </w:t>
      </w:r>
    </w:p>
    <w:p w:rsidR="00F93183" w:rsidRPr="00451044" w:rsidRDefault="00A824B7" w:rsidP="00507872">
      <w:pPr>
        <w:pStyle w:val="BodyText"/>
        <w:kinsoku w:val="0"/>
        <w:overflowPunct w:val="0"/>
        <w:ind w:left="850" w:right="-425" w:hanging="425"/>
        <w:jc w:val="both"/>
        <w:rPr>
          <w:i/>
          <w:iCs/>
          <w:w w:val="105"/>
          <w:lang w:val="fr-FR"/>
        </w:rPr>
      </w:pPr>
      <w:r w:rsidRPr="00451044">
        <w:rPr>
          <w:iCs/>
          <w:w w:val="105"/>
          <w:lang w:val="fr-FR"/>
        </w:rPr>
        <w:t>|</w:t>
      </w:r>
      <w:r w:rsidRPr="00451044">
        <w:rPr>
          <w:iCs/>
          <w:w w:val="105"/>
          <w:lang w:val="fr-FR"/>
        </w:rPr>
        <w:tab/>
      </w:r>
      <w:r w:rsidR="00F93183" w:rsidRPr="00451044">
        <w:rPr>
          <w:iCs/>
          <w:w w:val="105"/>
          <w:lang w:val="fr-FR"/>
        </w:rPr>
        <w:t xml:space="preserve">Réalisation </w:t>
      </w:r>
      <w:r w:rsidR="00270629" w:rsidRPr="00451044">
        <w:rPr>
          <w:iCs/>
          <w:w w:val="105"/>
          <w:lang w:val="fr-FR"/>
        </w:rPr>
        <w:t xml:space="preserve">par la suite </w:t>
      </w:r>
      <w:r w:rsidR="00F93183" w:rsidRPr="00451044">
        <w:rPr>
          <w:iCs/>
          <w:w w:val="105"/>
          <w:lang w:val="fr-FR"/>
        </w:rPr>
        <w:t>d’un s</w:t>
      </w:r>
      <w:r w:rsidR="00A72DA8" w:rsidRPr="00451044">
        <w:rPr>
          <w:iCs/>
          <w:w w:val="105"/>
          <w:lang w:val="fr-FR"/>
        </w:rPr>
        <w:t>uivi post</w:t>
      </w:r>
      <w:r w:rsidR="009146DC" w:rsidRPr="00451044">
        <w:rPr>
          <w:iCs/>
          <w:w w:val="105"/>
          <w:lang w:val="fr-FR"/>
        </w:rPr>
        <w:t>e</w:t>
      </w:r>
      <w:r w:rsidR="00A72DA8" w:rsidRPr="00451044">
        <w:rPr>
          <w:iCs/>
          <w:w w:val="105"/>
          <w:lang w:val="fr-FR"/>
        </w:rPr>
        <w:t>xposition</w:t>
      </w:r>
      <w:r w:rsidR="00A72DA8" w:rsidRPr="00451044">
        <w:rPr>
          <w:i/>
          <w:iCs/>
          <w:w w:val="105"/>
          <w:lang w:val="fr-FR"/>
        </w:rPr>
        <w:t>.</w:t>
      </w:r>
    </w:p>
    <w:p w:rsidR="00A72DA8" w:rsidRPr="00451044" w:rsidRDefault="00A824B7" w:rsidP="00507872">
      <w:pPr>
        <w:pStyle w:val="BodyText"/>
        <w:kinsoku w:val="0"/>
        <w:overflowPunct w:val="0"/>
        <w:spacing w:before="121"/>
        <w:ind w:left="140" w:right="-425"/>
        <w:jc w:val="both"/>
        <w:rPr>
          <w:i/>
          <w:iCs/>
          <w:w w:val="105"/>
          <w:lang w:val="fr-FR"/>
        </w:rPr>
      </w:pPr>
      <w:r w:rsidRPr="00451044">
        <w:rPr>
          <w:i/>
          <w:iCs/>
          <w:w w:val="105"/>
          <w:lang w:val="fr-FR"/>
        </w:rPr>
        <w:t>Interv</w:t>
      </w:r>
      <w:r w:rsidR="00270629" w:rsidRPr="00451044">
        <w:rPr>
          <w:i/>
          <w:iCs/>
          <w:w w:val="105"/>
          <w:lang w:val="fr-FR"/>
        </w:rPr>
        <w:t>en</w:t>
      </w:r>
      <w:r w:rsidRPr="00451044">
        <w:rPr>
          <w:i/>
          <w:iCs/>
          <w:w w:val="105"/>
          <w:lang w:val="fr-FR"/>
        </w:rPr>
        <w:t>ants secondaires</w:t>
      </w:r>
      <w:r w:rsidR="00A72DA8" w:rsidRPr="00451044">
        <w:rPr>
          <w:i/>
          <w:iCs/>
          <w:w w:val="105"/>
          <w:lang w:val="fr-FR"/>
        </w:rPr>
        <w:t xml:space="preserve"> (</w:t>
      </w:r>
      <w:r w:rsidRPr="00451044">
        <w:rPr>
          <w:i/>
          <w:iCs/>
          <w:w w:val="105"/>
          <w:lang w:val="fr-FR"/>
        </w:rPr>
        <w:t>responsabilité occasionnelle</w:t>
      </w:r>
      <w:r w:rsidR="00A72DA8" w:rsidRPr="00451044">
        <w:rPr>
          <w:i/>
          <w:iCs/>
          <w:w w:val="105"/>
          <w:lang w:val="fr-FR"/>
        </w:rPr>
        <w:t xml:space="preserve">, </w:t>
      </w:r>
      <w:r w:rsidRPr="00451044">
        <w:rPr>
          <w:i/>
          <w:iCs/>
          <w:w w:val="105"/>
          <w:lang w:val="fr-FR"/>
        </w:rPr>
        <w:t>à temps partiel</w:t>
      </w:r>
      <w:r w:rsidR="00A72DA8" w:rsidRPr="00451044">
        <w:rPr>
          <w:i/>
          <w:iCs/>
          <w:w w:val="105"/>
          <w:lang w:val="fr-FR"/>
        </w:rPr>
        <w:t>)</w:t>
      </w:r>
      <w:r w:rsidR="005510E4" w:rsidRPr="00451044">
        <w:rPr>
          <w:i/>
          <w:iCs/>
          <w:w w:val="105"/>
          <w:lang w:val="fr-FR"/>
        </w:rPr>
        <w:t>.</w:t>
      </w:r>
    </w:p>
    <w:p w:rsidR="00A72DA8" w:rsidRPr="00451044" w:rsidRDefault="00A72DA8" w:rsidP="00507872">
      <w:pPr>
        <w:pStyle w:val="BodyText"/>
        <w:kinsoku w:val="0"/>
        <w:overflowPunct w:val="0"/>
        <w:spacing w:before="1"/>
        <w:ind w:right="-425"/>
        <w:rPr>
          <w:i/>
          <w:iCs/>
          <w:sz w:val="25"/>
          <w:szCs w:val="25"/>
          <w:lang w:val="fr-FR"/>
        </w:rPr>
      </w:pPr>
    </w:p>
    <w:p w:rsidR="00A72DA8" w:rsidRPr="00451044" w:rsidRDefault="00A72DA8" w:rsidP="00507872">
      <w:pPr>
        <w:pStyle w:val="BodyText"/>
        <w:kinsoku w:val="0"/>
        <w:overflowPunct w:val="0"/>
        <w:ind w:left="140" w:right="-425"/>
        <w:jc w:val="both"/>
        <w:rPr>
          <w:w w:val="105"/>
          <w:lang w:val="fr-FR"/>
        </w:rPr>
      </w:pPr>
      <w:r w:rsidRPr="00451044">
        <w:rPr>
          <w:rFonts w:cs="Symbol"/>
          <w:w w:val="102"/>
          <w:sz w:val="31"/>
          <w:szCs w:val="31"/>
          <w:lang w:val="fr-FR"/>
        </w:rPr>
        <w:t></w:t>
      </w:r>
      <w:r w:rsidRPr="00451044">
        <w:rPr>
          <w:rFonts w:cs="Symbol"/>
          <w:sz w:val="31"/>
          <w:szCs w:val="31"/>
          <w:lang w:val="fr-FR"/>
        </w:rPr>
        <w:t></w:t>
      </w:r>
      <w:r w:rsidR="00CE351F" w:rsidRPr="00451044">
        <w:rPr>
          <w:w w:val="105"/>
          <w:lang w:val="fr-FR"/>
        </w:rPr>
        <w:t xml:space="preserve"> Applicable     Non applicable</w:t>
      </w:r>
    </w:p>
    <w:p w:rsidR="00270629" w:rsidRPr="00451044" w:rsidRDefault="00A824B7" w:rsidP="00507872">
      <w:pPr>
        <w:pStyle w:val="BodyText"/>
        <w:kinsoku w:val="0"/>
        <w:overflowPunct w:val="0"/>
        <w:spacing w:before="121"/>
        <w:ind w:left="851" w:right="-425" w:hanging="425"/>
        <w:jc w:val="both"/>
        <w:rPr>
          <w:iCs/>
          <w:w w:val="105"/>
          <w:lang w:val="fr-FR"/>
        </w:rPr>
      </w:pPr>
      <w:r w:rsidRPr="00451044">
        <w:rPr>
          <w:iCs/>
          <w:w w:val="105"/>
          <w:lang w:val="fr-FR"/>
        </w:rPr>
        <w:t>|</w:t>
      </w:r>
      <w:r w:rsidRPr="00451044">
        <w:rPr>
          <w:iCs/>
          <w:w w:val="105"/>
          <w:lang w:val="fr-FR"/>
        </w:rPr>
        <w:tab/>
      </w:r>
      <w:r w:rsidR="00270629" w:rsidRPr="00451044">
        <w:rPr>
          <w:iCs/>
          <w:w w:val="105"/>
          <w:lang w:val="fr-FR"/>
        </w:rPr>
        <w:t xml:space="preserve">Formation à la prévention des expositions aux agents pathogènes </w:t>
      </w:r>
      <w:r w:rsidR="00270629" w:rsidRPr="00451044">
        <w:rPr>
          <w:w w:val="105"/>
          <w:lang w:val="fr-FR"/>
        </w:rPr>
        <w:t>à diffusion hématogène</w:t>
      </w:r>
      <w:r w:rsidR="003274A8" w:rsidRPr="00451044">
        <w:rPr>
          <w:iCs/>
          <w:w w:val="105"/>
          <w:lang w:val="fr-FR"/>
        </w:rPr>
        <w:t> </w:t>
      </w:r>
      <w:r w:rsidR="00270629" w:rsidRPr="00451044">
        <w:rPr>
          <w:iCs/>
          <w:w w:val="105"/>
          <w:lang w:val="fr-FR"/>
        </w:rPr>
        <w:t>;</w:t>
      </w:r>
    </w:p>
    <w:p w:rsidR="00270629" w:rsidRPr="00451044" w:rsidRDefault="00270629" w:rsidP="00507872">
      <w:pPr>
        <w:pStyle w:val="BodyText"/>
        <w:kinsoku w:val="0"/>
        <w:overflowPunct w:val="0"/>
        <w:ind w:left="850" w:right="-425" w:hanging="425"/>
        <w:jc w:val="both"/>
        <w:rPr>
          <w:iCs/>
          <w:w w:val="105"/>
          <w:lang w:val="fr-FR"/>
        </w:rPr>
      </w:pPr>
      <w:r w:rsidRPr="00451044">
        <w:rPr>
          <w:iCs/>
          <w:w w:val="105"/>
          <w:lang w:val="fr-FR"/>
        </w:rPr>
        <w:t>|</w:t>
      </w:r>
      <w:r w:rsidRPr="00451044">
        <w:rPr>
          <w:iCs/>
          <w:w w:val="105"/>
          <w:lang w:val="fr-FR"/>
        </w:rPr>
        <w:tab/>
        <w:t xml:space="preserve">Offre aux employés de la série de </w:t>
      </w:r>
      <w:r w:rsidR="005510E4" w:rsidRPr="00451044">
        <w:rPr>
          <w:iCs/>
          <w:w w:val="105"/>
          <w:lang w:val="fr-FR"/>
        </w:rPr>
        <w:t xml:space="preserve">vaccinations </w:t>
      </w:r>
      <w:r w:rsidRPr="00451044">
        <w:rPr>
          <w:iCs/>
          <w:w w:val="105"/>
          <w:lang w:val="fr-FR"/>
        </w:rPr>
        <w:t>préexposition contre l’hépatite B</w:t>
      </w:r>
      <w:r w:rsidR="003274A8" w:rsidRPr="00451044">
        <w:rPr>
          <w:iCs/>
          <w:w w:val="105"/>
          <w:lang w:val="fr-FR"/>
        </w:rPr>
        <w:t> </w:t>
      </w:r>
      <w:r w:rsidRPr="00451044">
        <w:rPr>
          <w:iCs/>
          <w:w w:val="105"/>
          <w:lang w:val="fr-FR"/>
        </w:rPr>
        <w:t xml:space="preserve">; </w:t>
      </w:r>
    </w:p>
    <w:p w:rsidR="00270629" w:rsidRPr="00451044" w:rsidRDefault="00270629" w:rsidP="00507872">
      <w:pPr>
        <w:pStyle w:val="BodyText"/>
        <w:kinsoku w:val="0"/>
        <w:overflowPunct w:val="0"/>
        <w:ind w:left="850" w:right="-425" w:hanging="425"/>
        <w:jc w:val="both"/>
        <w:rPr>
          <w:iCs/>
          <w:w w:val="105"/>
          <w:lang w:val="fr-FR"/>
        </w:rPr>
      </w:pPr>
      <w:r w:rsidRPr="00451044">
        <w:rPr>
          <w:iCs/>
          <w:w w:val="105"/>
          <w:lang w:val="fr-FR"/>
        </w:rPr>
        <w:t>|</w:t>
      </w:r>
      <w:r w:rsidRPr="00451044">
        <w:rPr>
          <w:iCs/>
          <w:w w:val="105"/>
          <w:lang w:val="fr-FR"/>
        </w:rPr>
        <w:tab/>
      </w:r>
      <w:r w:rsidR="006E6623" w:rsidRPr="00451044">
        <w:rPr>
          <w:iCs/>
          <w:w w:val="105"/>
          <w:lang w:val="fr-FR"/>
        </w:rPr>
        <w:t>Fourniture d’équipements de protection individuelle (EPI) appropriés</w:t>
      </w:r>
      <w:r w:rsidR="003274A8" w:rsidRPr="00451044">
        <w:rPr>
          <w:iCs/>
          <w:w w:val="105"/>
          <w:lang w:val="fr-FR"/>
        </w:rPr>
        <w:t> </w:t>
      </w:r>
      <w:r w:rsidRPr="00451044">
        <w:rPr>
          <w:iCs/>
          <w:w w:val="105"/>
          <w:lang w:val="fr-FR"/>
        </w:rPr>
        <w:t xml:space="preserve">; </w:t>
      </w:r>
    </w:p>
    <w:p w:rsidR="003032CF" w:rsidRPr="00451044" w:rsidRDefault="00270629" w:rsidP="00507872">
      <w:pPr>
        <w:pStyle w:val="BodyText"/>
        <w:kinsoku w:val="0"/>
        <w:overflowPunct w:val="0"/>
        <w:ind w:left="850" w:right="-425" w:hanging="425"/>
        <w:jc w:val="both"/>
        <w:rPr>
          <w:i/>
          <w:iCs/>
          <w:w w:val="105"/>
          <w:lang w:val="fr-FR"/>
        </w:rPr>
      </w:pPr>
      <w:r w:rsidRPr="00451044">
        <w:rPr>
          <w:iCs/>
          <w:w w:val="105"/>
          <w:lang w:val="fr-FR"/>
        </w:rPr>
        <w:t>|</w:t>
      </w:r>
      <w:r w:rsidRPr="00451044">
        <w:rPr>
          <w:iCs/>
          <w:w w:val="105"/>
          <w:lang w:val="fr-FR"/>
        </w:rPr>
        <w:tab/>
        <w:t xml:space="preserve">Réalisation par la suite </w:t>
      </w:r>
      <w:r w:rsidR="00831363" w:rsidRPr="00451044">
        <w:rPr>
          <w:iCs/>
          <w:w w:val="105"/>
          <w:lang w:val="fr-FR"/>
        </w:rPr>
        <w:t>d’un suivi post</w:t>
      </w:r>
      <w:r w:rsidRPr="00451044">
        <w:rPr>
          <w:iCs/>
          <w:w w:val="105"/>
          <w:lang w:val="fr-FR"/>
        </w:rPr>
        <w:t>exposition</w:t>
      </w:r>
      <w:r w:rsidR="00A824B7" w:rsidRPr="00451044">
        <w:rPr>
          <w:i/>
          <w:iCs/>
          <w:w w:val="105"/>
          <w:lang w:val="fr-FR"/>
        </w:rPr>
        <w:t>.</w:t>
      </w:r>
    </w:p>
    <w:p w:rsidR="003032CF" w:rsidRPr="00451044" w:rsidRDefault="003032CF" w:rsidP="00507872">
      <w:pPr>
        <w:pStyle w:val="BodyText"/>
        <w:kinsoku w:val="0"/>
        <w:overflowPunct w:val="0"/>
        <w:ind w:left="850" w:right="-425" w:hanging="425"/>
        <w:jc w:val="both"/>
        <w:rPr>
          <w:i/>
          <w:iCs/>
          <w:w w:val="105"/>
          <w:lang w:val="fr-FR"/>
        </w:rPr>
      </w:pPr>
    </w:p>
    <w:p w:rsidR="00A72DA8" w:rsidRPr="00451044" w:rsidRDefault="003032CF" w:rsidP="00507872">
      <w:pPr>
        <w:pStyle w:val="BodyText"/>
        <w:kinsoku w:val="0"/>
        <w:overflowPunct w:val="0"/>
        <w:ind w:left="850" w:right="-425" w:hanging="425"/>
        <w:jc w:val="both"/>
        <w:rPr>
          <w:iCs/>
          <w:w w:val="105"/>
          <w:lang w:val="fr-FR"/>
        </w:rPr>
      </w:pPr>
      <w:r w:rsidRPr="00451044">
        <w:rPr>
          <w:i/>
          <w:iCs/>
          <w:w w:val="105"/>
          <w:lang w:val="fr-FR"/>
        </w:rPr>
        <w:t>Le bon</w:t>
      </w:r>
      <w:r w:rsidR="00A72DA8" w:rsidRPr="00451044">
        <w:rPr>
          <w:i/>
          <w:iCs/>
          <w:w w:val="105"/>
          <w:lang w:val="fr-FR"/>
        </w:rPr>
        <w:t xml:space="preserve"> Samarita</w:t>
      </w:r>
      <w:r w:rsidRPr="00451044">
        <w:rPr>
          <w:i/>
          <w:iCs/>
          <w:w w:val="105"/>
          <w:lang w:val="fr-FR"/>
        </w:rPr>
        <w:t>i</w:t>
      </w:r>
      <w:r w:rsidR="00A72DA8" w:rsidRPr="00451044">
        <w:rPr>
          <w:i/>
          <w:iCs/>
          <w:w w:val="105"/>
          <w:lang w:val="fr-FR"/>
        </w:rPr>
        <w:t>n (no</w:t>
      </w:r>
      <w:r w:rsidRPr="00451044">
        <w:rPr>
          <w:i/>
          <w:iCs/>
          <w:w w:val="105"/>
          <w:lang w:val="fr-FR"/>
        </w:rPr>
        <w:t>n</w:t>
      </w:r>
      <w:r w:rsidR="00A72DA8" w:rsidRPr="00451044">
        <w:rPr>
          <w:i/>
          <w:iCs/>
          <w:w w:val="105"/>
          <w:lang w:val="fr-FR"/>
        </w:rPr>
        <w:t xml:space="preserve"> autori</w:t>
      </w:r>
      <w:r w:rsidRPr="00451044">
        <w:rPr>
          <w:i/>
          <w:iCs/>
          <w:w w:val="105"/>
          <w:lang w:val="fr-FR"/>
        </w:rPr>
        <w:t>sé</w:t>
      </w:r>
      <w:r w:rsidR="002E18AE" w:rsidRPr="00451044">
        <w:rPr>
          <w:i/>
          <w:iCs/>
          <w:w w:val="105"/>
          <w:lang w:val="fr-FR"/>
        </w:rPr>
        <w:t xml:space="preserve">, </w:t>
      </w:r>
      <w:r w:rsidRPr="00451044">
        <w:rPr>
          <w:i/>
          <w:iCs/>
          <w:w w:val="105"/>
          <w:lang w:val="fr-FR"/>
        </w:rPr>
        <w:t>mais il pr</w:t>
      </w:r>
      <w:r w:rsidR="002E18AE" w:rsidRPr="00451044">
        <w:rPr>
          <w:i/>
          <w:iCs/>
          <w:w w:val="105"/>
          <w:lang w:val="fr-FR"/>
        </w:rPr>
        <w:t>ê</w:t>
      </w:r>
      <w:r w:rsidRPr="00451044">
        <w:rPr>
          <w:i/>
          <w:iCs/>
          <w:w w:val="105"/>
          <w:lang w:val="fr-FR"/>
        </w:rPr>
        <w:t>te ses services en cas d’u</w:t>
      </w:r>
      <w:r w:rsidR="00A72DA8" w:rsidRPr="00451044">
        <w:rPr>
          <w:i/>
          <w:iCs/>
          <w:w w:val="105"/>
          <w:lang w:val="fr-FR"/>
        </w:rPr>
        <w:t>rgenc</w:t>
      </w:r>
      <w:r w:rsidRPr="00451044">
        <w:rPr>
          <w:i/>
          <w:iCs/>
          <w:w w:val="105"/>
          <w:lang w:val="fr-FR"/>
        </w:rPr>
        <w:t>e</w:t>
      </w:r>
      <w:r w:rsidR="00A72DA8" w:rsidRPr="00451044">
        <w:rPr>
          <w:i/>
          <w:iCs/>
          <w:w w:val="105"/>
          <w:lang w:val="fr-FR"/>
        </w:rPr>
        <w:t>)</w:t>
      </w:r>
      <w:r w:rsidR="006E6623" w:rsidRPr="00451044">
        <w:rPr>
          <w:i/>
          <w:iCs/>
          <w:w w:val="105"/>
          <w:lang w:val="fr-FR"/>
        </w:rPr>
        <w:t>.</w:t>
      </w:r>
    </w:p>
    <w:p w:rsidR="00A72DA8" w:rsidRPr="00451044" w:rsidRDefault="00A72DA8" w:rsidP="00507872">
      <w:pPr>
        <w:pStyle w:val="BodyText"/>
        <w:kinsoku w:val="0"/>
        <w:overflowPunct w:val="0"/>
        <w:spacing w:before="1"/>
        <w:ind w:right="-425"/>
        <w:rPr>
          <w:i/>
          <w:iCs/>
          <w:sz w:val="25"/>
          <w:szCs w:val="25"/>
          <w:lang w:val="fr-FR"/>
        </w:rPr>
      </w:pPr>
    </w:p>
    <w:p w:rsidR="00A72DA8" w:rsidRPr="00451044" w:rsidRDefault="00A72DA8" w:rsidP="00507872">
      <w:pPr>
        <w:pStyle w:val="BodyText"/>
        <w:kinsoku w:val="0"/>
        <w:overflowPunct w:val="0"/>
        <w:ind w:left="140" w:right="-425"/>
        <w:jc w:val="both"/>
        <w:rPr>
          <w:w w:val="105"/>
          <w:lang w:val="fr-FR"/>
        </w:rPr>
      </w:pPr>
      <w:r w:rsidRPr="00451044">
        <w:rPr>
          <w:rFonts w:cs="Symbol"/>
          <w:w w:val="102"/>
          <w:sz w:val="31"/>
          <w:szCs w:val="31"/>
          <w:lang w:val="fr-FR"/>
        </w:rPr>
        <w:t></w:t>
      </w:r>
      <w:r w:rsidRPr="00451044">
        <w:rPr>
          <w:rFonts w:cs="Symbol"/>
          <w:sz w:val="31"/>
          <w:szCs w:val="31"/>
          <w:lang w:val="fr-FR"/>
        </w:rPr>
        <w:t></w:t>
      </w:r>
      <w:r w:rsidR="00FE15E2" w:rsidRPr="00451044">
        <w:rPr>
          <w:w w:val="105"/>
          <w:lang w:val="fr-FR"/>
        </w:rPr>
        <w:t xml:space="preserve"> Applicable     Non applicable</w:t>
      </w:r>
    </w:p>
    <w:p w:rsidR="003032CF" w:rsidRPr="00451044" w:rsidRDefault="003032CF" w:rsidP="00507872">
      <w:pPr>
        <w:pStyle w:val="ColorfulList-Accent11"/>
        <w:tabs>
          <w:tab w:val="left" w:pos="860"/>
        </w:tabs>
        <w:kinsoku w:val="0"/>
        <w:overflowPunct w:val="0"/>
        <w:spacing w:line="208" w:lineRule="exact"/>
        <w:ind w:right="-425"/>
        <w:rPr>
          <w:w w:val="105"/>
          <w:sz w:val="17"/>
          <w:szCs w:val="17"/>
          <w:lang w:val="fr-FR"/>
        </w:rPr>
      </w:pPr>
      <w:r w:rsidRPr="00451044">
        <w:rPr>
          <w:w w:val="105"/>
          <w:sz w:val="17"/>
          <w:szCs w:val="17"/>
          <w:lang w:val="fr-FR"/>
        </w:rPr>
        <w:t>|</w:t>
      </w:r>
      <w:r w:rsidRPr="00451044">
        <w:rPr>
          <w:w w:val="105"/>
          <w:sz w:val="17"/>
          <w:szCs w:val="17"/>
          <w:lang w:val="fr-FR"/>
        </w:rPr>
        <w:tab/>
        <w:t>Formation à la prévention des expositions aux agents pathogènes à diffusion hématogène</w:t>
      </w:r>
      <w:r w:rsidR="003274A8" w:rsidRPr="00451044">
        <w:rPr>
          <w:w w:val="105"/>
          <w:sz w:val="17"/>
          <w:szCs w:val="17"/>
          <w:lang w:val="fr-FR"/>
        </w:rPr>
        <w:t> </w:t>
      </w:r>
      <w:r w:rsidRPr="00451044">
        <w:rPr>
          <w:w w:val="105"/>
          <w:sz w:val="17"/>
          <w:szCs w:val="17"/>
          <w:lang w:val="fr-FR"/>
        </w:rPr>
        <w:t>;</w:t>
      </w:r>
    </w:p>
    <w:p w:rsidR="003032CF" w:rsidRPr="00451044" w:rsidRDefault="003032CF" w:rsidP="00507872">
      <w:pPr>
        <w:pStyle w:val="ColorfulList-Accent11"/>
        <w:tabs>
          <w:tab w:val="left" w:pos="860"/>
        </w:tabs>
        <w:kinsoku w:val="0"/>
        <w:overflowPunct w:val="0"/>
        <w:spacing w:line="208" w:lineRule="exact"/>
        <w:ind w:right="-425"/>
        <w:rPr>
          <w:w w:val="105"/>
          <w:sz w:val="17"/>
          <w:szCs w:val="17"/>
          <w:lang w:val="fr-FR"/>
        </w:rPr>
      </w:pPr>
      <w:r w:rsidRPr="00451044">
        <w:rPr>
          <w:w w:val="105"/>
          <w:sz w:val="17"/>
          <w:szCs w:val="17"/>
          <w:lang w:val="fr-FR"/>
        </w:rPr>
        <w:t>|</w:t>
      </w:r>
      <w:r w:rsidRPr="00451044">
        <w:rPr>
          <w:w w:val="105"/>
          <w:sz w:val="17"/>
          <w:szCs w:val="17"/>
          <w:lang w:val="fr-FR"/>
        </w:rPr>
        <w:tab/>
      </w:r>
      <w:r w:rsidR="006E6623" w:rsidRPr="00451044">
        <w:rPr>
          <w:w w:val="105"/>
          <w:sz w:val="17"/>
          <w:szCs w:val="17"/>
          <w:lang w:val="fr-FR"/>
        </w:rPr>
        <w:t>Disponibilité</w:t>
      </w:r>
      <w:r w:rsidR="006E6623" w:rsidRPr="00451044">
        <w:rPr>
          <w:iCs/>
          <w:w w:val="105"/>
          <w:sz w:val="17"/>
          <w:szCs w:val="17"/>
          <w:lang w:val="fr-FR"/>
        </w:rPr>
        <w:t xml:space="preserve"> d’équipements de protection individuelle (EPI) appropriés</w:t>
      </w:r>
      <w:r w:rsidR="003274A8" w:rsidRPr="00451044">
        <w:rPr>
          <w:w w:val="105"/>
          <w:sz w:val="17"/>
          <w:szCs w:val="17"/>
          <w:lang w:val="fr-FR"/>
        </w:rPr>
        <w:t> </w:t>
      </w:r>
      <w:r w:rsidRPr="00451044">
        <w:rPr>
          <w:w w:val="105"/>
          <w:sz w:val="17"/>
          <w:szCs w:val="17"/>
          <w:lang w:val="fr-FR"/>
        </w:rPr>
        <w:t xml:space="preserve">; </w:t>
      </w:r>
    </w:p>
    <w:p w:rsidR="003032CF" w:rsidRPr="00451044" w:rsidRDefault="003032CF" w:rsidP="00507872">
      <w:pPr>
        <w:pStyle w:val="ColorfulList-Accent11"/>
        <w:tabs>
          <w:tab w:val="left" w:pos="860"/>
        </w:tabs>
        <w:kinsoku w:val="0"/>
        <w:overflowPunct w:val="0"/>
        <w:spacing w:line="208" w:lineRule="exact"/>
        <w:ind w:right="-425"/>
        <w:rPr>
          <w:w w:val="105"/>
          <w:sz w:val="17"/>
          <w:szCs w:val="17"/>
          <w:lang w:val="fr-FR"/>
        </w:rPr>
      </w:pPr>
      <w:r w:rsidRPr="00451044">
        <w:rPr>
          <w:w w:val="105"/>
          <w:sz w:val="17"/>
          <w:szCs w:val="17"/>
          <w:lang w:val="fr-FR"/>
        </w:rPr>
        <w:t>|</w:t>
      </w:r>
      <w:r w:rsidRPr="00451044">
        <w:rPr>
          <w:w w:val="105"/>
          <w:sz w:val="17"/>
          <w:szCs w:val="17"/>
          <w:lang w:val="fr-FR"/>
        </w:rPr>
        <w:tab/>
        <w:t xml:space="preserve">Offre de la série de </w:t>
      </w:r>
      <w:r w:rsidR="005510E4" w:rsidRPr="00451044">
        <w:rPr>
          <w:iCs/>
          <w:w w:val="105"/>
          <w:sz w:val="17"/>
          <w:szCs w:val="17"/>
          <w:lang w:val="fr-FR"/>
        </w:rPr>
        <w:t xml:space="preserve">vaccinations </w:t>
      </w:r>
      <w:r w:rsidR="006E6623" w:rsidRPr="00451044">
        <w:rPr>
          <w:w w:val="105"/>
          <w:sz w:val="17"/>
          <w:szCs w:val="17"/>
          <w:lang w:val="fr-FR"/>
        </w:rPr>
        <w:t xml:space="preserve">postexposition </w:t>
      </w:r>
      <w:r w:rsidRPr="00451044">
        <w:rPr>
          <w:w w:val="105"/>
          <w:sz w:val="17"/>
          <w:szCs w:val="17"/>
          <w:lang w:val="fr-FR"/>
        </w:rPr>
        <w:t>contre l’hépatite B</w:t>
      </w:r>
      <w:r w:rsidR="003274A8" w:rsidRPr="00451044">
        <w:rPr>
          <w:w w:val="105"/>
          <w:sz w:val="17"/>
          <w:szCs w:val="17"/>
          <w:lang w:val="fr-FR"/>
        </w:rPr>
        <w:t> </w:t>
      </w:r>
      <w:r w:rsidRPr="00451044">
        <w:rPr>
          <w:w w:val="105"/>
          <w:sz w:val="17"/>
          <w:szCs w:val="17"/>
          <w:lang w:val="fr-FR"/>
        </w:rPr>
        <w:t>;</w:t>
      </w:r>
    </w:p>
    <w:p w:rsidR="003032CF" w:rsidRPr="00451044" w:rsidRDefault="003032CF" w:rsidP="00507872">
      <w:pPr>
        <w:pStyle w:val="ColorfulList-Accent11"/>
        <w:tabs>
          <w:tab w:val="left" w:pos="860"/>
        </w:tabs>
        <w:kinsoku w:val="0"/>
        <w:overflowPunct w:val="0"/>
        <w:spacing w:line="208" w:lineRule="exact"/>
        <w:ind w:right="-425"/>
        <w:rPr>
          <w:w w:val="105"/>
          <w:sz w:val="17"/>
          <w:szCs w:val="17"/>
          <w:lang w:val="fr-FR"/>
        </w:rPr>
      </w:pPr>
      <w:r w:rsidRPr="00451044">
        <w:rPr>
          <w:w w:val="105"/>
          <w:sz w:val="17"/>
          <w:szCs w:val="17"/>
          <w:lang w:val="fr-FR"/>
        </w:rPr>
        <w:t>|</w:t>
      </w:r>
      <w:r w:rsidRPr="00451044">
        <w:rPr>
          <w:w w:val="105"/>
          <w:sz w:val="17"/>
          <w:szCs w:val="17"/>
          <w:lang w:val="fr-FR"/>
        </w:rPr>
        <w:tab/>
        <w:t>Réalisation par</w:t>
      </w:r>
      <w:r w:rsidR="00831363" w:rsidRPr="00451044">
        <w:rPr>
          <w:w w:val="105"/>
          <w:sz w:val="17"/>
          <w:szCs w:val="17"/>
          <w:lang w:val="fr-FR"/>
        </w:rPr>
        <w:t xml:space="preserve"> la suite d’un suivi post</w:t>
      </w:r>
      <w:r w:rsidRPr="00451044">
        <w:rPr>
          <w:w w:val="105"/>
          <w:sz w:val="17"/>
          <w:szCs w:val="17"/>
          <w:lang w:val="fr-FR"/>
        </w:rPr>
        <w:t>exposition.</w:t>
      </w:r>
    </w:p>
    <w:p w:rsidR="00A72DA8" w:rsidRPr="00451044" w:rsidRDefault="00A72DA8" w:rsidP="00507872">
      <w:pPr>
        <w:pStyle w:val="ColorfulList-Accent11"/>
        <w:tabs>
          <w:tab w:val="left" w:pos="860"/>
        </w:tabs>
        <w:kinsoku w:val="0"/>
        <w:overflowPunct w:val="0"/>
        <w:spacing w:line="208" w:lineRule="exact"/>
        <w:ind w:right="-425" w:firstLine="0"/>
        <w:rPr>
          <w:w w:val="105"/>
          <w:sz w:val="17"/>
          <w:szCs w:val="17"/>
          <w:lang w:val="fr-FR"/>
        </w:rPr>
      </w:pPr>
    </w:p>
    <w:p w:rsidR="00A72DA8" w:rsidRPr="00451044" w:rsidRDefault="003032CF" w:rsidP="00507872">
      <w:pPr>
        <w:pStyle w:val="BodyText"/>
        <w:kinsoku w:val="0"/>
        <w:overflowPunct w:val="0"/>
        <w:spacing w:before="1"/>
        <w:ind w:right="-425"/>
        <w:rPr>
          <w:i/>
          <w:iCs/>
          <w:sz w:val="25"/>
          <w:szCs w:val="25"/>
          <w:lang w:val="fr-FR"/>
        </w:rPr>
      </w:pPr>
      <w:r w:rsidRPr="00451044">
        <w:rPr>
          <w:i/>
          <w:iCs/>
          <w:w w:val="105"/>
          <w:lang w:val="fr-FR"/>
        </w:rPr>
        <w:t>Services de soins de santé</w:t>
      </w:r>
    </w:p>
    <w:p w:rsidR="00A72DA8" w:rsidRPr="00451044" w:rsidRDefault="00A72DA8" w:rsidP="00507872">
      <w:pPr>
        <w:pStyle w:val="BodyText"/>
        <w:kinsoku w:val="0"/>
        <w:overflowPunct w:val="0"/>
        <w:ind w:left="140" w:right="-425"/>
        <w:jc w:val="both"/>
        <w:rPr>
          <w:w w:val="105"/>
          <w:lang w:val="fr-FR"/>
        </w:rPr>
      </w:pPr>
      <w:r w:rsidRPr="00451044">
        <w:rPr>
          <w:rFonts w:cs="Symbol"/>
          <w:w w:val="102"/>
          <w:sz w:val="31"/>
          <w:szCs w:val="31"/>
          <w:lang w:val="fr-FR"/>
        </w:rPr>
        <w:t></w:t>
      </w:r>
      <w:r w:rsidRPr="00451044">
        <w:rPr>
          <w:rFonts w:cs="Symbol"/>
          <w:sz w:val="31"/>
          <w:szCs w:val="31"/>
          <w:lang w:val="fr-FR"/>
        </w:rPr>
        <w:t></w:t>
      </w:r>
      <w:r w:rsidR="00FE15E2" w:rsidRPr="00451044">
        <w:rPr>
          <w:w w:val="105"/>
          <w:lang w:val="fr-FR"/>
        </w:rPr>
        <w:t xml:space="preserve"> Applicable     Non applicable</w:t>
      </w:r>
    </w:p>
    <w:p w:rsidR="003032CF" w:rsidRPr="00451044" w:rsidRDefault="003032CF" w:rsidP="00507872">
      <w:pPr>
        <w:pStyle w:val="ColorfulList-Accent11"/>
        <w:tabs>
          <w:tab w:val="left" w:pos="860"/>
        </w:tabs>
        <w:kinsoku w:val="0"/>
        <w:overflowPunct w:val="0"/>
        <w:spacing w:line="208" w:lineRule="exact"/>
        <w:ind w:right="-425"/>
        <w:rPr>
          <w:w w:val="105"/>
          <w:sz w:val="17"/>
          <w:szCs w:val="17"/>
          <w:lang w:val="fr-FR"/>
        </w:rPr>
      </w:pPr>
      <w:r w:rsidRPr="00451044">
        <w:rPr>
          <w:w w:val="105"/>
          <w:sz w:val="17"/>
          <w:szCs w:val="17"/>
          <w:lang w:val="fr-FR"/>
        </w:rPr>
        <w:t>|</w:t>
      </w:r>
      <w:r w:rsidRPr="00451044">
        <w:rPr>
          <w:w w:val="105"/>
          <w:sz w:val="17"/>
          <w:szCs w:val="17"/>
          <w:lang w:val="fr-FR"/>
        </w:rPr>
        <w:tab/>
        <w:t>Formation à la prévention des expositions aux agents pathogènes à diffusion hématogène</w:t>
      </w:r>
      <w:r w:rsidR="003274A8" w:rsidRPr="00451044">
        <w:rPr>
          <w:w w:val="105"/>
          <w:sz w:val="17"/>
          <w:szCs w:val="17"/>
          <w:lang w:val="fr-FR"/>
        </w:rPr>
        <w:t> </w:t>
      </w:r>
      <w:r w:rsidRPr="00451044">
        <w:rPr>
          <w:w w:val="105"/>
          <w:sz w:val="17"/>
          <w:szCs w:val="17"/>
          <w:lang w:val="fr-FR"/>
        </w:rPr>
        <w:t>;</w:t>
      </w:r>
    </w:p>
    <w:p w:rsidR="00A72DA8" w:rsidRPr="00451044" w:rsidRDefault="003032CF" w:rsidP="00507872">
      <w:pPr>
        <w:pStyle w:val="ColorfulList-Accent11"/>
        <w:tabs>
          <w:tab w:val="left" w:pos="860"/>
        </w:tabs>
        <w:kinsoku w:val="0"/>
        <w:overflowPunct w:val="0"/>
        <w:spacing w:line="208" w:lineRule="exact"/>
        <w:ind w:right="-425"/>
        <w:rPr>
          <w:w w:val="105"/>
          <w:sz w:val="17"/>
          <w:szCs w:val="17"/>
          <w:lang w:val="fr-FR"/>
        </w:rPr>
      </w:pPr>
      <w:r w:rsidRPr="00451044">
        <w:rPr>
          <w:w w:val="105"/>
          <w:sz w:val="17"/>
          <w:szCs w:val="17"/>
          <w:lang w:val="fr-FR"/>
        </w:rPr>
        <w:t>|</w:t>
      </w:r>
      <w:r w:rsidRPr="00451044">
        <w:rPr>
          <w:w w:val="105"/>
          <w:sz w:val="17"/>
          <w:szCs w:val="17"/>
          <w:lang w:val="fr-FR"/>
        </w:rPr>
        <w:tab/>
      </w:r>
      <w:r w:rsidR="006E6623" w:rsidRPr="00451044">
        <w:rPr>
          <w:w w:val="105"/>
          <w:sz w:val="17"/>
          <w:szCs w:val="17"/>
          <w:lang w:val="fr-FR"/>
        </w:rPr>
        <w:t>Disponibilité</w:t>
      </w:r>
      <w:r w:rsidR="006E6623" w:rsidRPr="00451044">
        <w:rPr>
          <w:iCs/>
          <w:w w:val="105"/>
          <w:sz w:val="17"/>
          <w:szCs w:val="17"/>
          <w:lang w:val="fr-FR"/>
        </w:rPr>
        <w:t xml:space="preserve"> d’équipements de protection individuelle (EPI) appropriés</w:t>
      </w:r>
      <w:r w:rsidR="003274A8" w:rsidRPr="00451044">
        <w:rPr>
          <w:w w:val="105"/>
          <w:sz w:val="17"/>
          <w:szCs w:val="17"/>
          <w:lang w:val="fr-FR"/>
        </w:rPr>
        <w:t> </w:t>
      </w:r>
      <w:r w:rsidRPr="00451044">
        <w:rPr>
          <w:w w:val="105"/>
          <w:sz w:val="17"/>
          <w:szCs w:val="17"/>
          <w:lang w:val="fr-FR"/>
        </w:rPr>
        <w:t>;</w:t>
      </w:r>
    </w:p>
    <w:p w:rsidR="00A72DA8" w:rsidRPr="00451044" w:rsidRDefault="000C78D7" w:rsidP="00507872">
      <w:pPr>
        <w:pStyle w:val="ColorfulList-Accent11"/>
        <w:tabs>
          <w:tab w:val="left" w:pos="860"/>
        </w:tabs>
        <w:kinsoku w:val="0"/>
        <w:overflowPunct w:val="0"/>
        <w:spacing w:line="208" w:lineRule="exact"/>
        <w:ind w:right="-425"/>
        <w:rPr>
          <w:w w:val="105"/>
          <w:sz w:val="17"/>
          <w:szCs w:val="17"/>
          <w:lang w:val="fr-FR"/>
        </w:rPr>
        <w:sectPr w:rsidR="00A72DA8" w:rsidRPr="00451044">
          <w:headerReference w:type="default" r:id="rId9"/>
          <w:footerReference w:type="default" r:id="rId10"/>
          <w:pgSz w:w="12240" w:h="15840"/>
          <w:pgMar w:top="1020" w:right="1300" w:bottom="1120" w:left="1300" w:header="715" w:footer="931" w:gutter="0"/>
          <w:pgNumType w:start="1"/>
          <w:cols w:space="720"/>
          <w:noEndnote/>
        </w:sectPr>
      </w:pPr>
      <w:r w:rsidRPr="00451044">
        <w:rPr>
          <w:w w:val="105"/>
          <w:sz w:val="17"/>
          <w:szCs w:val="17"/>
          <w:lang w:val="fr-FR"/>
        </w:rPr>
        <w:t>|</w:t>
      </w:r>
      <w:r w:rsidRPr="00451044">
        <w:rPr>
          <w:w w:val="105"/>
          <w:sz w:val="17"/>
          <w:szCs w:val="17"/>
          <w:lang w:val="fr-FR"/>
        </w:rPr>
        <w:tab/>
      </w:r>
      <w:r w:rsidR="003032CF" w:rsidRPr="00451044">
        <w:rPr>
          <w:w w:val="105"/>
          <w:sz w:val="17"/>
          <w:szCs w:val="17"/>
          <w:lang w:val="fr-FR"/>
        </w:rPr>
        <w:t xml:space="preserve">Contrôles </w:t>
      </w:r>
      <w:r w:rsidR="00E927FD" w:rsidRPr="00451044">
        <w:rPr>
          <w:w w:val="105"/>
          <w:sz w:val="17"/>
          <w:szCs w:val="17"/>
          <w:lang w:val="fr-FR"/>
        </w:rPr>
        <w:t>technique</w:t>
      </w:r>
      <w:r w:rsidR="003032CF" w:rsidRPr="00451044">
        <w:rPr>
          <w:w w:val="105"/>
          <w:sz w:val="17"/>
          <w:szCs w:val="17"/>
          <w:lang w:val="fr-FR"/>
        </w:rPr>
        <w:t xml:space="preserve">s, lorsque cela est possible. </w:t>
      </w:r>
    </w:p>
    <w:p w:rsidR="00A72DA8" w:rsidRPr="00451044" w:rsidRDefault="00C03E1C" w:rsidP="00507872">
      <w:pPr>
        <w:pStyle w:val="BodyText"/>
        <w:kinsoku w:val="0"/>
        <w:overflowPunct w:val="0"/>
        <w:spacing w:before="1"/>
        <w:ind w:right="-425"/>
        <w:rPr>
          <w:i/>
          <w:iCs/>
          <w:w w:val="105"/>
          <w:lang w:val="fr-FR"/>
        </w:rPr>
      </w:pPr>
      <w:r w:rsidRPr="00451044">
        <w:rPr>
          <w:i/>
          <w:iCs/>
          <w:w w:val="105"/>
          <w:lang w:val="fr-FR"/>
        </w:rPr>
        <w:lastRenderedPageBreak/>
        <w:t>Contr</w:t>
      </w:r>
      <w:r w:rsidR="003C596D" w:rsidRPr="00451044">
        <w:rPr>
          <w:i/>
          <w:iCs/>
          <w:w w:val="105"/>
          <w:lang w:val="fr-FR"/>
        </w:rPr>
        <w:t>ôle d’</w:t>
      </w:r>
      <w:r w:rsidRPr="00451044">
        <w:rPr>
          <w:i/>
          <w:iCs/>
          <w:w w:val="105"/>
          <w:lang w:val="fr-FR"/>
        </w:rPr>
        <w:t>objets tranchants et piquants</w:t>
      </w:r>
    </w:p>
    <w:p w:rsidR="00A72DA8" w:rsidRPr="00451044" w:rsidRDefault="00A72DA8" w:rsidP="00507872">
      <w:pPr>
        <w:pStyle w:val="BodyText"/>
        <w:kinsoku w:val="0"/>
        <w:overflowPunct w:val="0"/>
        <w:spacing w:before="9"/>
        <w:ind w:right="-425"/>
        <w:rPr>
          <w:i/>
          <w:iCs/>
          <w:sz w:val="18"/>
          <w:szCs w:val="18"/>
          <w:lang w:val="fr-FR"/>
        </w:rPr>
      </w:pPr>
    </w:p>
    <w:p w:rsidR="00A72DA8" w:rsidRPr="00451044" w:rsidRDefault="00A72DA8" w:rsidP="00507872">
      <w:pPr>
        <w:pStyle w:val="BodyText"/>
        <w:kinsoku w:val="0"/>
        <w:overflowPunct w:val="0"/>
        <w:spacing w:before="1"/>
        <w:ind w:left="500" w:right="-425"/>
        <w:rPr>
          <w:spacing w:val="-22"/>
          <w:position w:val="-5"/>
          <w:lang w:val="fr-FR"/>
        </w:rPr>
      </w:pPr>
      <w:r w:rsidRPr="00451044">
        <w:rPr>
          <w:lang w:val="fr-FR"/>
        </w:rPr>
        <w:t>Applicable</w:t>
      </w:r>
      <w:r w:rsidRPr="00451044">
        <w:rPr>
          <w:noProof/>
          <w:spacing w:val="19"/>
          <w:position w:val="-6"/>
        </w:rPr>
        <w:drawing>
          <wp:inline distT="0" distB="0" distL="0" distR="0" wp14:anchorId="15BA2BE3" wp14:editId="2232591E">
            <wp:extent cx="180975" cy="180975"/>
            <wp:effectExtent l="0" t="0" r="0" b="0"/>
            <wp:docPr id="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044">
        <w:rPr>
          <w:rFonts w:cs="Times New Roman"/>
          <w:spacing w:val="19"/>
          <w:lang w:val="fr-FR"/>
        </w:rPr>
        <w:t xml:space="preserve">     </w:t>
      </w:r>
      <w:r w:rsidRPr="00451044">
        <w:rPr>
          <w:rFonts w:cs="Times New Roman"/>
          <w:spacing w:val="14"/>
          <w:lang w:val="fr-FR"/>
        </w:rPr>
        <w:t xml:space="preserve"> </w:t>
      </w:r>
      <w:r w:rsidR="00FE15E2" w:rsidRPr="00451044">
        <w:rPr>
          <w:w w:val="105"/>
          <w:lang w:val="fr-FR"/>
        </w:rPr>
        <w:t>Non applicable</w:t>
      </w:r>
      <w:r w:rsidRPr="00451044">
        <w:rPr>
          <w:noProof/>
          <w:spacing w:val="-22"/>
          <w:position w:val="-5"/>
        </w:rPr>
        <w:drawing>
          <wp:inline distT="0" distB="0" distL="0" distR="0" wp14:anchorId="0091897A" wp14:editId="6A53BBEC">
            <wp:extent cx="180975" cy="180975"/>
            <wp:effectExtent l="0" t="0" r="0" b="0"/>
            <wp:docPr id="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072" w:rsidRPr="00451044" w:rsidRDefault="00896072" w:rsidP="003F48E7">
      <w:pPr>
        <w:pStyle w:val="ColorfulList-Accent11"/>
        <w:numPr>
          <w:ilvl w:val="0"/>
          <w:numId w:val="5"/>
        </w:numPr>
        <w:tabs>
          <w:tab w:val="left" w:pos="860"/>
          <w:tab w:val="left" w:pos="8242"/>
          <w:tab w:val="left" w:pos="8779"/>
          <w:tab w:val="left" w:pos="9322"/>
        </w:tabs>
        <w:kinsoku w:val="0"/>
        <w:overflowPunct w:val="0"/>
        <w:spacing w:before="5"/>
        <w:ind w:right="-425"/>
        <w:jc w:val="both"/>
        <w:rPr>
          <w:w w:val="105"/>
          <w:sz w:val="17"/>
          <w:szCs w:val="17"/>
          <w:lang w:val="fr-FR"/>
        </w:rPr>
      </w:pPr>
      <w:r w:rsidRPr="00451044">
        <w:rPr>
          <w:w w:val="105"/>
          <w:sz w:val="17"/>
          <w:szCs w:val="17"/>
          <w:lang w:val="fr-FR"/>
        </w:rPr>
        <w:t>Tenue d’un registre des blessures par objets tranchants</w:t>
      </w:r>
      <w:r w:rsidR="00A87B92" w:rsidRPr="00451044">
        <w:rPr>
          <w:w w:val="105"/>
          <w:sz w:val="17"/>
          <w:szCs w:val="17"/>
          <w:lang w:val="fr-FR"/>
        </w:rPr>
        <w:t xml:space="preserve"> et piquants</w:t>
      </w:r>
      <w:r w:rsidR="00A72DA8" w:rsidRPr="00451044">
        <w:rPr>
          <w:w w:val="105"/>
          <w:sz w:val="17"/>
          <w:szCs w:val="17"/>
          <w:lang w:val="fr-FR"/>
        </w:rPr>
        <w:t xml:space="preserve">. </w:t>
      </w:r>
    </w:p>
    <w:p w:rsidR="00896072" w:rsidRPr="00451044" w:rsidRDefault="00437616" w:rsidP="003F48E7">
      <w:pPr>
        <w:pStyle w:val="ColorfulList-Accent11"/>
        <w:numPr>
          <w:ilvl w:val="0"/>
          <w:numId w:val="5"/>
        </w:numPr>
        <w:tabs>
          <w:tab w:val="left" w:pos="860"/>
          <w:tab w:val="left" w:pos="8242"/>
          <w:tab w:val="left" w:pos="8779"/>
          <w:tab w:val="left" w:pos="9322"/>
        </w:tabs>
        <w:kinsoku w:val="0"/>
        <w:overflowPunct w:val="0"/>
        <w:spacing w:before="5"/>
        <w:ind w:right="-425"/>
        <w:jc w:val="both"/>
        <w:rPr>
          <w:w w:val="105"/>
          <w:sz w:val="17"/>
          <w:szCs w:val="17"/>
          <w:lang w:val="fr-FR"/>
        </w:rPr>
      </w:pPr>
      <w:r w:rsidRPr="00451044">
        <w:rPr>
          <w:w w:val="105"/>
          <w:sz w:val="17"/>
          <w:szCs w:val="17"/>
          <w:lang w:val="fr-FR"/>
        </w:rPr>
        <w:t>Système</w:t>
      </w:r>
      <w:r w:rsidR="00A72DA8" w:rsidRPr="00451044">
        <w:rPr>
          <w:w w:val="105"/>
          <w:sz w:val="17"/>
          <w:szCs w:val="17"/>
          <w:lang w:val="fr-FR"/>
        </w:rPr>
        <w:t>s sans aiguille en place, lorsque cela est possible</w:t>
      </w:r>
      <w:r w:rsidR="003274A8" w:rsidRPr="00451044">
        <w:rPr>
          <w:w w:val="105"/>
          <w:sz w:val="17"/>
          <w:szCs w:val="17"/>
          <w:lang w:val="fr-FR"/>
        </w:rPr>
        <w:t> </w:t>
      </w:r>
      <w:r w:rsidR="00A72DA8" w:rsidRPr="00451044">
        <w:rPr>
          <w:w w:val="105"/>
          <w:sz w:val="17"/>
          <w:szCs w:val="17"/>
          <w:lang w:val="fr-FR"/>
        </w:rPr>
        <w:t xml:space="preserve">; </w:t>
      </w:r>
      <w:r w:rsidR="00896072" w:rsidRPr="00451044">
        <w:rPr>
          <w:w w:val="105"/>
          <w:sz w:val="17"/>
          <w:szCs w:val="17"/>
          <w:lang w:val="fr-FR"/>
        </w:rPr>
        <w:t>d</w:t>
      </w:r>
      <w:r w:rsidR="00A72DA8" w:rsidRPr="00451044">
        <w:rPr>
          <w:w w:val="105"/>
          <w:sz w:val="17"/>
          <w:szCs w:val="17"/>
          <w:lang w:val="fr-FR"/>
        </w:rPr>
        <w:t>ate de mise en œuvre</w:t>
      </w:r>
      <w:r w:rsidR="00DB3B25" w:rsidRPr="00451044">
        <w:rPr>
          <w:w w:val="105"/>
          <w:sz w:val="17"/>
          <w:szCs w:val="17"/>
          <w:lang w:val="fr-FR"/>
        </w:rPr>
        <w:t> :</w:t>
      </w:r>
      <w:r w:rsidR="00896072" w:rsidRPr="00451044">
        <w:rPr>
          <w:w w:val="105"/>
          <w:sz w:val="17"/>
          <w:szCs w:val="17"/>
          <w:u w:val="single"/>
          <w:lang w:val="fr-FR"/>
        </w:rPr>
        <w:t xml:space="preserve"> </w:t>
      </w:r>
      <w:r w:rsidR="00DB3B25" w:rsidRPr="00451044">
        <w:rPr>
          <w:w w:val="105"/>
          <w:sz w:val="17"/>
          <w:szCs w:val="17"/>
          <w:u w:val="single"/>
          <w:lang w:val="fr-FR"/>
        </w:rPr>
        <w:t xml:space="preserve">                    /       /           </w:t>
      </w:r>
      <w:r w:rsidR="00A72DA8" w:rsidRPr="00451044">
        <w:rPr>
          <w:w w:val="105"/>
          <w:sz w:val="17"/>
          <w:szCs w:val="17"/>
          <w:lang w:val="fr-FR"/>
        </w:rPr>
        <w:t xml:space="preserve">. </w:t>
      </w:r>
    </w:p>
    <w:p w:rsidR="000A690F" w:rsidRPr="00451044" w:rsidRDefault="00DB3B25" w:rsidP="003F48E7">
      <w:pPr>
        <w:pStyle w:val="ColorfulList-Accent11"/>
        <w:numPr>
          <w:ilvl w:val="0"/>
          <w:numId w:val="5"/>
        </w:numPr>
        <w:tabs>
          <w:tab w:val="left" w:pos="860"/>
          <w:tab w:val="left" w:pos="8242"/>
          <w:tab w:val="left" w:pos="8779"/>
          <w:tab w:val="left" w:pos="9498"/>
        </w:tabs>
        <w:kinsoku w:val="0"/>
        <w:overflowPunct w:val="0"/>
        <w:spacing w:before="5"/>
        <w:ind w:right="-425"/>
        <w:jc w:val="both"/>
        <w:rPr>
          <w:w w:val="105"/>
          <w:sz w:val="17"/>
          <w:szCs w:val="17"/>
          <w:lang w:val="fr-FR"/>
        </w:rPr>
      </w:pPr>
      <w:r w:rsidRPr="00451044">
        <w:rPr>
          <w:w w:val="105"/>
          <w:sz w:val="17"/>
          <w:szCs w:val="17"/>
          <w:lang w:val="fr-FR"/>
        </w:rPr>
        <w:t>Lorsque le s</w:t>
      </w:r>
      <w:r w:rsidR="00437616" w:rsidRPr="00451044">
        <w:rPr>
          <w:w w:val="105"/>
          <w:sz w:val="17"/>
          <w:szCs w:val="17"/>
          <w:lang w:val="fr-FR"/>
        </w:rPr>
        <w:t>ystème</w:t>
      </w:r>
      <w:r w:rsidR="00A72DA8" w:rsidRPr="00451044">
        <w:rPr>
          <w:w w:val="105"/>
          <w:sz w:val="17"/>
          <w:szCs w:val="17"/>
          <w:lang w:val="fr-FR"/>
        </w:rPr>
        <w:t xml:space="preserve"> </w:t>
      </w:r>
      <w:r w:rsidR="00896072" w:rsidRPr="00451044">
        <w:rPr>
          <w:w w:val="105"/>
          <w:sz w:val="17"/>
          <w:szCs w:val="17"/>
          <w:lang w:val="fr-FR"/>
        </w:rPr>
        <w:t>san</w:t>
      </w:r>
      <w:r w:rsidR="003F48E7" w:rsidRPr="00451044">
        <w:rPr>
          <w:w w:val="105"/>
          <w:sz w:val="17"/>
          <w:szCs w:val="17"/>
          <w:lang w:val="fr-FR"/>
        </w:rPr>
        <w:t>s aiguille</w:t>
      </w:r>
      <w:r w:rsidR="00896072" w:rsidRPr="00451044">
        <w:rPr>
          <w:w w:val="105"/>
          <w:sz w:val="17"/>
          <w:szCs w:val="17"/>
          <w:lang w:val="fr-FR"/>
        </w:rPr>
        <w:t xml:space="preserve"> </w:t>
      </w:r>
      <w:r w:rsidRPr="00451044">
        <w:rPr>
          <w:w w:val="105"/>
          <w:sz w:val="17"/>
          <w:szCs w:val="17"/>
          <w:lang w:val="fr-FR"/>
        </w:rPr>
        <w:t xml:space="preserve">n’est pas </w:t>
      </w:r>
      <w:r w:rsidR="003F48E7" w:rsidRPr="00451044">
        <w:rPr>
          <w:w w:val="105"/>
          <w:sz w:val="17"/>
          <w:szCs w:val="17"/>
          <w:lang w:val="fr-FR"/>
        </w:rPr>
        <w:t>disponible</w:t>
      </w:r>
      <w:r w:rsidR="00896072" w:rsidRPr="00451044">
        <w:rPr>
          <w:w w:val="105"/>
          <w:sz w:val="17"/>
          <w:szCs w:val="17"/>
          <w:lang w:val="fr-FR"/>
        </w:rPr>
        <w:t>, protection contre les blessures par objets tranchants</w:t>
      </w:r>
      <w:r w:rsidR="00A87B92" w:rsidRPr="00451044">
        <w:rPr>
          <w:w w:val="105"/>
          <w:sz w:val="17"/>
          <w:szCs w:val="17"/>
          <w:lang w:val="fr-FR"/>
        </w:rPr>
        <w:t xml:space="preserve"> et piquants</w:t>
      </w:r>
      <w:r w:rsidR="00896072" w:rsidRPr="00451044">
        <w:rPr>
          <w:w w:val="105"/>
          <w:sz w:val="17"/>
          <w:szCs w:val="17"/>
          <w:lang w:val="fr-FR"/>
        </w:rPr>
        <w:t xml:space="preserve"> </w:t>
      </w:r>
      <w:r w:rsidR="00A72DA8" w:rsidRPr="00451044">
        <w:rPr>
          <w:w w:val="105"/>
          <w:sz w:val="17"/>
          <w:szCs w:val="17"/>
          <w:lang w:val="fr-FR"/>
        </w:rPr>
        <w:t xml:space="preserve">en place </w:t>
      </w:r>
      <w:r w:rsidR="000A690F" w:rsidRPr="00451044">
        <w:rPr>
          <w:w w:val="105"/>
          <w:sz w:val="17"/>
          <w:szCs w:val="17"/>
          <w:lang w:val="fr-FR"/>
        </w:rPr>
        <w:t>(</w:t>
      </w:r>
      <w:r w:rsidRPr="00451044">
        <w:rPr>
          <w:w w:val="105"/>
          <w:sz w:val="17"/>
          <w:szCs w:val="17"/>
          <w:lang w:val="fr-FR"/>
        </w:rPr>
        <w:t xml:space="preserve">technique qui consiste à recouvrir l’aiguille à l’aide de son capuchon </w:t>
      </w:r>
      <w:r w:rsidR="000A690F" w:rsidRPr="00451044">
        <w:rPr>
          <w:w w:val="105"/>
          <w:sz w:val="17"/>
          <w:szCs w:val="17"/>
          <w:lang w:val="fr-FR"/>
        </w:rPr>
        <w:t>ou autre)</w:t>
      </w:r>
      <w:r w:rsidR="003274A8" w:rsidRPr="00451044">
        <w:rPr>
          <w:w w:val="105"/>
          <w:sz w:val="17"/>
          <w:szCs w:val="17"/>
          <w:lang w:val="fr-FR"/>
        </w:rPr>
        <w:t> </w:t>
      </w:r>
      <w:r w:rsidR="000A690F" w:rsidRPr="00451044">
        <w:rPr>
          <w:w w:val="105"/>
          <w:sz w:val="17"/>
          <w:szCs w:val="17"/>
          <w:lang w:val="fr-FR"/>
        </w:rPr>
        <w:t>; d</w:t>
      </w:r>
      <w:r w:rsidR="00A72DA8" w:rsidRPr="00451044">
        <w:rPr>
          <w:w w:val="105"/>
          <w:sz w:val="17"/>
          <w:szCs w:val="17"/>
          <w:lang w:val="fr-FR"/>
        </w:rPr>
        <w:t>ate de mise en œuvre</w:t>
      </w:r>
      <w:r w:rsidRPr="00451044">
        <w:rPr>
          <w:w w:val="105"/>
          <w:sz w:val="17"/>
          <w:szCs w:val="17"/>
          <w:lang w:val="fr-FR"/>
        </w:rPr>
        <w:t> :</w:t>
      </w:r>
      <w:r w:rsidR="00A72DA8" w:rsidRPr="00451044">
        <w:rPr>
          <w:w w:val="105"/>
          <w:sz w:val="17"/>
          <w:szCs w:val="17"/>
          <w:lang w:val="fr-FR"/>
        </w:rPr>
        <w:t xml:space="preserve"> </w:t>
      </w:r>
      <w:r w:rsidRPr="00451044">
        <w:rPr>
          <w:w w:val="105"/>
          <w:sz w:val="17"/>
          <w:szCs w:val="17"/>
          <w:u w:val="single"/>
          <w:lang w:val="fr-FR"/>
        </w:rPr>
        <w:t xml:space="preserve">                     /       /           </w:t>
      </w:r>
      <w:r w:rsidR="00A72DA8" w:rsidRPr="00451044">
        <w:rPr>
          <w:w w:val="105"/>
          <w:sz w:val="17"/>
          <w:szCs w:val="17"/>
          <w:lang w:val="fr-FR"/>
        </w:rPr>
        <w:t>.</w:t>
      </w:r>
    </w:p>
    <w:p w:rsidR="00306F66" w:rsidRPr="00451044" w:rsidRDefault="000C78D7" w:rsidP="003F48E7">
      <w:pPr>
        <w:pStyle w:val="ColorfulList-Accent11"/>
        <w:numPr>
          <w:ilvl w:val="0"/>
          <w:numId w:val="5"/>
        </w:numPr>
        <w:tabs>
          <w:tab w:val="left" w:pos="860"/>
          <w:tab w:val="left" w:pos="8242"/>
          <w:tab w:val="left" w:pos="8779"/>
          <w:tab w:val="left" w:pos="9498"/>
        </w:tabs>
        <w:kinsoku w:val="0"/>
        <w:overflowPunct w:val="0"/>
        <w:spacing w:before="5"/>
        <w:ind w:right="-425"/>
        <w:jc w:val="both"/>
        <w:rPr>
          <w:w w:val="105"/>
          <w:sz w:val="17"/>
          <w:szCs w:val="17"/>
          <w:lang w:val="fr-FR"/>
        </w:rPr>
      </w:pPr>
      <w:r w:rsidRPr="00451044">
        <w:rPr>
          <w:w w:val="105"/>
          <w:sz w:val="17"/>
          <w:szCs w:val="17"/>
          <w:lang w:val="fr-FR"/>
        </w:rPr>
        <w:t>D</w:t>
      </w:r>
      <w:r w:rsidR="000A690F" w:rsidRPr="00451044">
        <w:rPr>
          <w:w w:val="105"/>
          <w:sz w:val="17"/>
          <w:szCs w:val="17"/>
          <w:lang w:val="fr-FR"/>
        </w:rPr>
        <w:t>échets d’objets tranchants</w:t>
      </w:r>
      <w:r w:rsidR="00A87B92" w:rsidRPr="00451044">
        <w:rPr>
          <w:w w:val="105"/>
          <w:sz w:val="17"/>
          <w:szCs w:val="17"/>
          <w:lang w:val="fr-FR"/>
        </w:rPr>
        <w:t xml:space="preserve"> et piquants</w:t>
      </w:r>
      <w:r w:rsidR="000A690F" w:rsidRPr="00451044">
        <w:rPr>
          <w:w w:val="105"/>
          <w:sz w:val="17"/>
          <w:szCs w:val="17"/>
          <w:lang w:val="fr-FR"/>
        </w:rPr>
        <w:t xml:space="preserve"> n</w:t>
      </w:r>
      <w:r w:rsidR="00306F66" w:rsidRPr="00451044">
        <w:rPr>
          <w:w w:val="105"/>
          <w:sz w:val="17"/>
          <w:szCs w:val="17"/>
          <w:lang w:val="fr-FR"/>
        </w:rPr>
        <w:t>on</w:t>
      </w:r>
      <w:r w:rsidR="000A690F" w:rsidRPr="00451044">
        <w:rPr>
          <w:w w:val="105"/>
          <w:sz w:val="17"/>
          <w:szCs w:val="17"/>
          <w:lang w:val="fr-FR"/>
        </w:rPr>
        <w:t xml:space="preserve"> manipulés</w:t>
      </w:r>
      <w:r w:rsidR="00A72DA8" w:rsidRPr="00451044">
        <w:rPr>
          <w:w w:val="105"/>
          <w:sz w:val="17"/>
          <w:szCs w:val="17"/>
          <w:lang w:val="fr-FR"/>
        </w:rPr>
        <w:t xml:space="preserve"> par les employés et déposés dans </w:t>
      </w:r>
      <w:r w:rsidR="00306F66" w:rsidRPr="00451044">
        <w:rPr>
          <w:w w:val="105"/>
          <w:sz w:val="17"/>
          <w:szCs w:val="17"/>
          <w:lang w:val="fr-FR"/>
        </w:rPr>
        <w:t>d</w:t>
      </w:r>
      <w:r w:rsidR="00A72DA8" w:rsidRPr="00451044">
        <w:rPr>
          <w:w w:val="105"/>
          <w:sz w:val="17"/>
          <w:szCs w:val="17"/>
          <w:lang w:val="fr-FR"/>
        </w:rPr>
        <w:t>es conteneurs pour objets tranchants</w:t>
      </w:r>
      <w:r w:rsidR="00A87B92" w:rsidRPr="00451044">
        <w:rPr>
          <w:w w:val="105"/>
          <w:sz w:val="17"/>
          <w:szCs w:val="17"/>
          <w:lang w:val="fr-FR"/>
        </w:rPr>
        <w:t xml:space="preserve"> et piquants</w:t>
      </w:r>
      <w:r w:rsidR="00306F66" w:rsidRPr="00451044">
        <w:rPr>
          <w:w w:val="105"/>
          <w:sz w:val="17"/>
          <w:szCs w:val="17"/>
          <w:lang w:val="fr-FR"/>
        </w:rPr>
        <w:t>, suivant la</w:t>
      </w:r>
      <w:r w:rsidR="00A72DA8" w:rsidRPr="00451044">
        <w:rPr>
          <w:w w:val="105"/>
          <w:sz w:val="17"/>
          <w:szCs w:val="17"/>
          <w:lang w:val="fr-FR"/>
        </w:rPr>
        <w:t xml:space="preserve"> norme</w:t>
      </w:r>
      <w:r w:rsidR="003274A8" w:rsidRPr="00451044">
        <w:rPr>
          <w:w w:val="105"/>
          <w:sz w:val="17"/>
          <w:szCs w:val="17"/>
          <w:lang w:val="fr-FR"/>
        </w:rPr>
        <w:t> </w:t>
      </w:r>
      <w:r w:rsidR="00A72DA8" w:rsidRPr="00451044">
        <w:rPr>
          <w:w w:val="105"/>
          <w:sz w:val="17"/>
          <w:szCs w:val="17"/>
          <w:lang w:val="fr-FR"/>
        </w:rPr>
        <w:t xml:space="preserve">; </w:t>
      </w:r>
      <w:r w:rsidR="00306F66" w:rsidRPr="00451044">
        <w:rPr>
          <w:w w:val="105"/>
          <w:sz w:val="17"/>
          <w:szCs w:val="17"/>
          <w:lang w:val="fr-FR"/>
        </w:rPr>
        <w:t>d</w:t>
      </w:r>
      <w:r w:rsidR="00A72DA8" w:rsidRPr="00451044">
        <w:rPr>
          <w:w w:val="105"/>
          <w:sz w:val="17"/>
          <w:szCs w:val="17"/>
          <w:lang w:val="fr-FR"/>
        </w:rPr>
        <w:t>ate de mise en œuvre</w:t>
      </w:r>
      <w:r w:rsidR="00DB3B25" w:rsidRPr="00451044">
        <w:rPr>
          <w:w w:val="105"/>
          <w:sz w:val="17"/>
          <w:szCs w:val="17"/>
          <w:lang w:val="fr-FR"/>
        </w:rPr>
        <w:t> :</w:t>
      </w:r>
      <w:r w:rsidR="00A72DA8" w:rsidRPr="00451044">
        <w:rPr>
          <w:w w:val="105"/>
          <w:sz w:val="17"/>
          <w:szCs w:val="17"/>
          <w:lang w:val="fr-FR"/>
        </w:rPr>
        <w:t xml:space="preserve"> </w:t>
      </w:r>
      <w:r w:rsidR="00306F66" w:rsidRPr="00451044">
        <w:rPr>
          <w:w w:val="105"/>
          <w:sz w:val="17"/>
          <w:szCs w:val="17"/>
          <w:u w:val="single"/>
          <w:lang w:val="fr-FR"/>
        </w:rPr>
        <w:t xml:space="preserve"> </w:t>
      </w:r>
      <w:r w:rsidR="00DB3B25" w:rsidRPr="00451044">
        <w:rPr>
          <w:w w:val="105"/>
          <w:sz w:val="17"/>
          <w:szCs w:val="17"/>
          <w:u w:val="single"/>
          <w:lang w:val="fr-FR"/>
        </w:rPr>
        <w:t xml:space="preserve">                     /       /           </w:t>
      </w:r>
      <w:r w:rsidR="00306F66" w:rsidRPr="00451044">
        <w:rPr>
          <w:sz w:val="17"/>
          <w:szCs w:val="17"/>
          <w:u w:val="single"/>
          <w:lang w:val="fr-FR"/>
        </w:rPr>
        <w:t>.</w:t>
      </w:r>
    </w:p>
    <w:p w:rsidR="00A72DA8" w:rsidRPr="00451044" w:rsidRDefault="00306F66" w:rsidP="003F48E7">
      <w:pPr>
        <w:pStyle w:val="ColorfulList-Accent11"/>
        <w:tabs>
          <w:tab w:val="left" w:pos="860"/>
          <w:tab w:val="left" w:pos="8242"/>
          <w:tab w:val="left" w:pos="8779"/>
          <w:tab w:val="left" w:pos="9498"/>
        </w:tabs>
        <w:kinsoku w:val="0"/>
        <w:overflowPunct w:val="0"/>
        <w:spacing w:before="5"/>
        <w:ind w:right="-425"/>
        <w:jc w:val="both"/>
        <w:rPr>
          <w:w w:val="105"/>
          <w:sz w:val="17"/>
          <w:szCs w:val="17"/>
          <w:lang w:val="fr-FR"/>
        </w:rPr>
      </w:pPr>
      <w:r w:rsidRPr="00451044">
        <w:rPr>
          <w:w w:val="105"/>
          <w:sz w:val="17"/>
          <w:szCs w:val="17"/>
          <w:lang w:val="fr-FR"/>
        </w:rPr>
        <w:t>|</w:t>
      </w:r>
      <w:r w:rsidRPr="00451044">
        <w:rPr>
          <w:w w:val="105"/>
          <w:sz w:val="17"/>
          <w:szCs w:val="17"/>
          <w:lang w:val="fr-FR"/>
        </w:rPr>
        <w:tab/>
        <w:t>La r</w:t>
      </w:r>
      <w:r w:rsidR="00A72DA8" w:rsidRPr="00451044">
        <w:rPr>
          <w:w w:val="105"/>
          <w:sz w:val="17"/>
          <w:szCs w:val="17"/>
          <w:lang w:val="fr-FR"/>
        </w:rPr>
        <w:t>éévaluation des contrôles</w:t>
      </w:r>
      <w:r w:rsidR="00DB3B25" w:rsidRPr="00451044">
        <w:rPr>
          <w:w w:val="105"/>
          <w:sz w:val="17"/>
          <w:szCs w:val="17"/>
          <w:lang w:val="fr-FR"/>
        </w:rPr>
        <w:t xml:space="preserve"> techniques</w:t>
      </w:r>
      <w:r w:rsidR="00A72DA8" w:rsidRPr="00451044">
        <w:rPr>
          <w:w w:val="105"/>
          <w:sz w:val="17"/>
          <w:szCs w:val="17"/>
          <w:lang w:val="fr-FR"/>
        </w:rPr>
        <w:t xml:space="preserve"> d’</w:t>
      </w:r>
      <w:r w:rsidRPr="00451044">
        <w:rPr>
          <w:w w:val="105"/>
          <w:sz w:val="17"/>
          <w:szCs w:val="17"/>
          <w:lang w:val="fr-FR"/>
        </w:rPr>
        <w:t>objet</w:t>
      </w:r>
      <w:r w:rsidR="00A72DA8" w:rsidRPr="00451044">
        <w:rPr>
          <w:w w:val="105"/>
          <w:sz w:val="17"/>
          <w:szCs w:val="17"/>
          <w:lang w:val="fr-FR"/>
        </w:rPr>
        <w:t>s</w:t>
      </w:r>
      <w:r w:rsidRPr="00451044">
        <w:rPr>
          <w:w w:val="105"/>
          <w:sz w:val="17"/>
          <w:szCs w:val="17"/>
          <w:lang w:val="fr-FR"/>
        </w:rPr>
        <w:t xml:space="preserve"> tranchants</w:t>
      </w:r>
      <w:r w:rsidR="00A87B92" w:rsidRPr="00451044">
        <w:rPr>
          <w:w w:val="105"/>
          <w:sz w:val="17"/>
          <w:szCs w:val="17"/>
          <w:lang w:val="fr-FR"/>
        </w:rPr>
        <w:t xml:space="preserve"> et piquants</w:t>
      </w:r>
      <w:r w:rsidR="00A72DA8" w:rsidRPr="00451044">
        <w:rPr>
          <w:w w:val="105"/>
          <w:sz w:val="17"/>
          <w:szCs w:val="17"/>
          <w:lang w:val="fr-FR"/>
        </w:rPr>
        <w:t xml:space="preserve"> </w:t>
      </w:r>
      <w:r w:rsidRPr="00451044">
        <w:rPr>
          <w:w w:val="105"/>
          <w:sz w:val="17"/>
          <w:szCs w:val="17"/>
          <w:lang w:val="fr-FR"/>
        </w:rPr>
        <w:t>aura lieu</w:t>
      </w:r>
      <w:r w:rsidR="00A72DA8" w:rsidRPr="00451044">
        <w:rPr>
          <w:w w:val="105"/>
          <w:sz w:val="17"/>
          <w:szCs w:val="17"/>
          <w:lang w:val="fr-FR"/>
        </w:rPr>
        <w:t xml:space="preserve"> périodiquement</w:t>
      </w:r>
      <w:r w:rsidR="003274A8" w:rsidRPr="00451044">
        <w:rPr>
          <w:w w:val="105"/>
          <w:sz w:val="17"/>
          <w:szCs w:val="17"/>
          <w:lang w:val="fr-FR"/>
        </w:rPr>
        <w:t> </w:t>
      </w:r>
      <w:r w:rsidR="00A72DA8" w:rsidRPr="00451044">
        <w:rPr>
          <w:w w:val="105"/>
          <w:sz w:val="17"/>
          <w:szCs w:val="17"/>
          <w:lang w:val="fr-FR"/>
        </w:rPr>
        <w:t>; prochain</w:t>
      </w:r>
      <w:r w:rsidRPr="00451044">
        <w:rPr>
          <w:w w:val="105"/>
          <w:sz w:val="17"/>
          <w:szCs w:val="17"/>
          <w:lang w:val="fr-FR"/>
        </w:rPr>
        <w:t>e révision</w:t>
      </w:r>
      <w:r w:rsidR="00DB3B25" w:rsidRPr="00451044">
        <w:rPr>
          <w:w w:val="105"/>
          <w:sz w:val="17"/>
          <w:szCs w:val="17"/>
          <w:lang w:val="fr-FR"/>
        </w:rPr>
        <w:t xml:space="preserve"> le :</w:t>
      </w:r>
      <w:r w:rsidR="00DB3B25" w:rsidRPr="00451044">
        <w:rPr>
          <w:w w:val="105"/>
          <w:sz w:val="17"/>
          <w:szCs w:val="17"/>
          <w:u w:val="single"/>
          <w:lang w:val="fr-FR"/>
        </w:rPr>
        <w:t xml:space="preserve">                     /       /           </w:t>
      </w:r>
      <w:r w:rsidR="00DB3B25" w:rsidRPr="00451044">
        <w:rPr>
          <w:w w:val="105"/>
          <w:sz w:val="17"/>
          <w:szCs w:val="17"/>
          <w:lang w:val="fr-FR"/>
        </w:rPr>
        <w:t>.</w:t>
      </w:r>
    </w:p>
    <w:p w:rsidR="00A72DA8" w:rsidRPr="00451044" w:rsidRDefault="00A72DA8" w:rsidP="00507872">
      <w:pPr>
        <w:pStyle w:val="BodyText"/>
        <w:kinsoku w:val="0"/>
        <w:overflowPunct w:val="0"/>
        <w:ind w:right="-425"/>
        <w:rPr>
          <w:sz w:val="15"/>
          <w:szCs w:val="15"/>
          <w:lang w:val="fr-FR"/>
        </w:rPr>
      </w:pPr>
    </w:p>
    <w:p w:rsidR="00A72DA8" w:rsidRPr="00451044" w:rsidRDefault="00A72DA8" w:rsidP="00507872">
      <w:pPr>
        <w:pStyle w:val="BodyText"/>
        <w:tabs>
          <w:tab w:val="left" w:pos="9499"/>
        </w:tabs>
        <w:kinsoku w:val="0"/>
        <w:overflowPunct w:val="0"/>
        <w:spacing w:before="102"/>
        <w:ind w:left="500" w:right="-425"/>
        <w:rPr>
          <w:w w:val="104"/>
          <w:lang w:val="fr-FR"/>
        </w:rPr>
      </w:pPr>
      <w:r w:rsidRPr="00451044">
        <w:rPr>
          <w:w w:val="105"/>
          <w:lang w:val="fr-FR"/>
        </w:rPr>
        <w:t>Autres procédures de contrôle pour</w:t>
      </w:r>
      <w:r w:rsidR="00306F66" w:rsidRPr="00451044">
        <w:rPr>
          <w:w w:val="105"/>
          <w:lang w:val="fr-FR"/>
        </w:rPr>
        <w:t xml:space="preserve"> les</w:t>
      </w:r>
      <w:r w:rsidRPr="00451044">
        <w:rPr>
          <w:w w:val="105"/>
          <w:lang w:val="fr-FR"/>
        </w:rPr>
        <w:t xml:space="preserve"> objets tranchants</w:t>
      </w:r>
      <w:r w:rsidR="00A87B92" w:rsidRPr="00451044">
        <w:rPr>
          <w:w w:val="105"/>
          <w:lang w:val="fr-FR"/>
        </w:rPr>
        <w:t xml:space="preserve"> et piquants</w:t>
      </w:r>
      <w:r w:rsidR="003274A8" w:rsidRPr="00451044">
        <w:rPr>
          <w:w w:val="105"/>
          <w:lang w:val="fr-FR"/>
        </w:rPr>
        <w:t> </w:t>
      </w:r>
      <w:r w:rsidRPr="00451044">
        <w:rPr>
          <w:w w:val="105"/>
          <w:lang w:val="fr-FR"/>
        </w:rPr>
        <w:t>:</w:t>
      </w:r>
      <w:r w:rsidRPr="00451044">
        <w:rPr>
          <w:spacing w:val="4"/>
          <w:lang w:val="fr-FR"/>
        </w:rPr>
        <w:t xml:space="preserve"> </w:t>
      </w:r>
      <w:r w:rsidRPr="00451044">
        <w:rPr>
          <w:w w:val="104"/>
          <w:u w:val="single"/>
          <w:lang w:val="fr-FR"/>
        </w:rPr>
        <w:t xml:space="preserve"> </w:t>
      </w:r>
      <w:r w:rsidRPr="00451044">
        <w:rPr>
          <w:u w:val="single"/>
          <w:lang w:val="fr-FR"/>
        </w:rPr>
        <w:tab/>
      </w:r>
    </w:p>
    <w:p w:rsidR="00A72DA8" w:rsidRPr="00451044" w:rsidRDefault="00451044" w:rsidP="00507872">
      <w:pPr>
        <w:pStyle w:val="BodyText"/>
        <w:kinsoku w:val="0"/>
        <w:overflowPunct w:val="0"/>
        <w:spacing w:before="5"/>
        <w:ind w:right="-425"/>
        <w:rPr>
          <w:sz w:val="28"/>
          <w:szCs w:val="28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237490</wp:posOffset>
                </wp:positionV>
                <wp:extent cx="5943600" cy="0"/>
                <wp:effectExtent l="0" t="0" r="25400" b="25400"/>
                <wp:wrapTopAndBottom/>
                <wp:docPr id="8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1in;margin-top:18.7pt;width:468pt;height:0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" o:allowincell="f" path="m0,0l9360,0e" filled="f" strokeweight=".72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444500</wp:posOffset>
                </wp:positionV>
                <wp:extent cx="5943600" cy="0"/>
                <wp:effectExtent l="0" t="0" r="25400" b="25400"/>
                <wp:wrapTopAndBottom/>
                <wp:docPr id="7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1in;margin-top:35pt;width:468pt;height:0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" o:allowincell="f" path="m0,0l9360,0e" filled="f" strokeweight=".72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652145</wp:posOffset>
                </wp:positionV>
                <wp:extent cx="5943600" cy="0"/>
                <wp:effectExtent l="0" t="0" r="25400" b="25400"/>
                <wp:wrapTopAndBottom/>
                <wp:docPr id="7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1in;margin-top:51.35pt;width:468pt;height:0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" o:allowincell="f" path="m0,0l9360,0e" filled="f" strokeweight=".72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:rsidR="00A72DA8" w:rsidRPr="00451044" w:rsidRDefault="00A72DA8" w:rsidP="00507872">
      <w:pPr>
        <w:pStyle w:val="BodyText"/>
        <w:kinsoku w:val="0"/>
        <w:overflowPunct w:val="0"/>
        <w:spacing w:before="1"/>
        <w:ind w:right="-425"/>
        <w:rPr>
          <w:sz w:val="21"/>
          <w:szCs w:val="21"/>
          <w:lang w:val="fr-FR"/>
        </w:rPr>
      </w:pPr>
    </w:p>
    <w:p w:rsidR="00A72DA8" w:rsidRPr="00451044" w:rsidRDefault="00A72DA8" w:rsidP="00507872">
      <w:pPr>
        <w:pStyle w:val="BodyText"/>
        <w:kinsoku w:val="0"/>
        <w:overflowPunct w:val="0"/>
        <w:spacing w:before="1"/>
        <w:ind w:right="-425"/>
        <w:rPr>
          <w:sz w:val="21"/>
          <w:szCs w:val="21"/>
          <w:lang w:val="fr-FR"/>
        </w:rPr>
      </w:pPr>
    </w:p>
    <w:p w:rsidR="00A72DA8" w:rsidRPr="00451044" w:rsidRDefault="00A72DA8" w:rsidP="00507872">
      <w:pPr>
        <w:pStyle w:val="BodyText"/>
        <w:kinsoku w:val="0"/>
        <w:overflowPunct w:val="0"/>
        <w:spacing w:before="3"/>
        <w:ind w:right="-425"/>
        <w:rPr>
          <w:sz w:val="10"/>
          <w:szCs w:val="10"/>
          <w:lang w:val="fr-FR"/>
        </w:rPr>
      </w:pPr>
    </w:p>
    <w:p w:rsidR="00A72DA8" w:rsidRPr="00451044" w:rsidRDefault="009F6C76" w:rsidP="00507872">
      <w:pPr>
        <w:pStyle w:val="Heading2"/>
        <w:kinsoku w:val="0"/>
        <w:overflowPunct w:val="0"/>
        <w:ind w:right="-425"/>
        <w:rPr>
          <w:rFonts w:ascii="Arial" w:hAnsi="Arial"/>
          <w:w w:val="105"/>
          <w:lang w:val="fr-FR"/>
        </w:rPr>
      </w:pPr>
      <w:r w:rsidRPr="00451044">
        <w:rPr>
          <w:rFonts w:ascii="Arial" w:hAnsi="Arial"/>
          <w:w w:val="105"/>
          <w:lang w:val="fr-FR"/>
        </w:rPr>
        <w:t>Installations et</w:t>
      </w:r>
      <w:r w:rsidR="00A72DA8" w:rsidRPr="00451044">
        <w:rPr>
          <w:rFonts w:ascii="Arial" w:hAnsi="Arial"/>
          <w:w w:val="105"/>
          <w:lang w:val="fr-FR"/>
        </w:rPr>
        <w:t xml:space="preserve"> </w:t>
      </w:r>
      <w:r w:rsidRPr="00451044">
        <w:rPr>
          <w:rFonts w:ascii="Arial" w:hAnsi="Arial"/>
          <w:w w:val="105"/>
          <w:lang w:val="fr-FR"/>
        </w:rPr>
        <w:t>pra</w:t>
      </w:r>
      <w:r w:rsidR="00A72DA8" w:rsidRPr="00451044">
        <w:rPr>
          <w:rFonts w:ascii="Arial" w:hAnsi="Arial"/>
          <w:w w:val="105"/>
          <w:lang w:val="fr-FR"/>
        </w:rPr>
        <w:t>ti</w:t>
      </w:r>
      <w:r w:rsidRPr="00451044">
        <w:rPr>
          <w:rFonts w:ascii="Arial" w:hAnsi="Arial"/>
          <w:w w:val="105"/>
          <w:lang w:val="fr-FR"/>
        </w:rPr>
        <w:t>qu</w:t>
      </w:r>
      <w:r w:rsidR="00A72DA8" w:rsidRPr="00451044">
        <w:rPr>
          <w:rFonts w:ascii="Arial" w:hAnsi="Arial"/>
          <w:w w:val="105"/>
          <w:lang w:val="fr-FR"/>
        </w:rPr>
        <w:t>es</w:t>
      </w:r>
      <w:r w:rsidRPr="00451044">
        <w:rPr>
          <w:rFonts w:ascii="Arial" w:hAnsi="Arial"/>
          <w:w w:val="105"/>
          <w:lang w:val="fr-FR"/>
        </w:rPr>
        <w:t xml:space="preserve"> d’hygiène </w:t>
      </w:r>
      <w:r w:rsidR="00B93642" w:rsidRPr="00451044">
        <w:rPr>
          <w:rFonts w:ascii="Arial" w:hAnsi="Arial"/>
          <w:w w:val="105"/>
          <w:lang w:val="fr-FR"/>
        </w:rPr>
        <w:t>post</w:t>
      </w:r>
      <w:r w:rsidRPr="00451044">
        <w:rPr>
          <w:rFonts w:ascii="Arial" w:hAnsi="Arial"/>
          <w:w w:val="105"/>
          <w:lang w:val="fr-FR"/>
        </w:rPr>
        <w:t>exposition</w:t>
      </w:r>
    </w:p>
    <w:p w:rsidR="00A72DA8" w:rsidRPr="00451044" w:rsidRDefault="000C78D7" w:rsidP="00507872">
      <w:pPr>
        <w:pStyle w:val="BodyText"/>
        <w:kinsoku w:val="0"/>
        <w:overflowPunct w:val="0"/>
        <w:spacing w:before="132" w:line="254" w:lineRule="auto"/>
        <w:ind w:left="140" w:right="-425"/>
        <w:jc w:val="both"/>
        <w:rPr>
          <w:w w:val="105"/>
          <w:lang w:val="fr-FR"/>
        </w:rPr>
      </w:pPr>
      <w:r w:rsidRPr="00451044">
        <w:rPr>
          <w:w w:val="105"/>
          <w:lang w:val="fr-FR"/>
        </w:rPr>
        <w:t>Les in</w:t>
      </w:r>
      <w:r w:rsidR="00A72DA8" w:rsidRPr="00451044">
        <w:rPr>
          <w:w w:val="105"/>
          <w:lang w:val="fr-FR"/>
        </w:rPr>
        <w:t xml:space="preserve">stallations de lavage sont facilement accessibles. Après un incident d’exposition, </w:t>
      </w:r>
      <w:r w:rsidR="003C596D" w:rsidRPr="00451044">
        <w:rPr>
          <w:w w:val="105"/>
          <w:lang w:val="fr-FR"/>
        </w:rPr>
        <w:t xml:space="preserve">les </w:t>
      </w:r>
      <w:r w:rsidR="00A72DA8" w:rsidRPr="00451044">
        <w:rPr>
          <w:w w:val="105"/>
          <w:lang w:val="fr-FR"/>
        </w:rPr>
        <w:t xml:space="preserve">employés </w:t>
      </w:r>
      <w:r w:rsidR="003C596D" w:rsidRPr="00451044">
        <w:rPr>
          <w:w w:val="105"/>
          <w:lang w:val="fr-FR"/>
        </w:rPr>
        <w:t>ayant été potentiellement ou réellement</w:t>
      </w:r>
      <w:r w:rsidR="00A72DA8" w:rsidRPr="00451044">
        <w:rPr>
          <w:w w:val="105"/>
          <w:lang w:val="fr-FR"/>
        </w:rPr>
        <w:t xml:space="preserve"> expos</w:t>
      </w:r>
      <w:r w:rsidR="003C596D" w:rsidRPr="00451044">
        <w:rPr>
          <w:w w:val="105"/>
          <w:lang w:val="fr-FR"/>
        </w:rPr>
        <w:t xml:space="preserve">és </w:t>
      </w:r>
      <w:r w:rsidR="00A72DA8" w:rsidRPr="00451044">
        <w:rPr>
          <w:w w:val="105"/>
          <w:lang w:val="fr-FR"/>
        </w:rPr>
        <w:t xml:space="preserve">aux agents pathogènes transmissibles par le sang </w:t>
      </w:r>
      <w:r w:rsidR="003C596D" w:rsidRPr="00451044">
        <w:rPr>
          <w:w w:val="105"/>
          <w:lang w:val="fr-FR"/>
        </w:rPr>
        <w:t>retir</w:t>
      </w:r>
      <w:r w:rsidR="00A72DA8" w:rsidRPr="00451044">
        <w:rPr>
          <w:w w:val="105"/>
          <w:lang w:val="fr-FR"/>
        </w:rPr>
        <w:t>er</w:t>
      </w:r>
      <w:r w:rsidR="003C596D" w:rsidRPr="00451044">
        <w:rPr>
          <w:w w:val="105"/>
          <w:lang w:val="fr-FR"/>
        </w:rPr>
        <w:t>ont</w:t>
      </w:r>
      <w:r w:rsidR="00A72DA8" w:rsidRPr="00451044">
        <w:rPr>
          <w:w w:val="105"/>
          <w:lang w:val="fr-FR"/>
        </w:rPr>
        <w:t xml:space="preserve"> les équipements de protection individuelle et </w:t>
      </w:r>
      <w:r w:rsidR="00B93642" w:rsidRPr="00451044">
        <w:rPr>
          <w:w w:val="105"/>
          <w:lang w:val="fr-FR"/>
        </w:rPr>
        <w:t xml:space="preserve">se </w:t>
      </w:r>
      <w:r w:rsidR="00A72DA8" w:rsidRPr="00451044">
        <w:rPr>
          <w:w w:val="105"/>
          <w:lang w:val="fr-FR"/>
        </w:rPr>
        <w:t>netto</w:t>
      </w:r>
      <w:r w:rsidR="002E18AE" w:rsidRPr="00451044">
        <w:rPr>
          <w:w w:val="105"/>
          <w:lang w:val="fr-FR"/>
        </w:rPr>
        <w:t>i</w:t>
      </w:r>
      <w:r w:rsidR="00A72DA8" w:rsidRPr="00451044">
        <w:rPr>
          <w:w w:val="105"/>
          <w:lang w:val="fr-FR"/>
        </w:rPr>
        <w:t>er</w:t>
      </w:r>
      <w:r w:rsidR="003C596D" w:rsidRPr="00451044">
        <w:rPr>
          <w:w w:val="105"/>
          <w:lang w:val="fr-FR"/>
        </w:rPr>
        <w:t>ont</w:t>
      </w:r>
      <w:r w:rsidR="00A72DA8" w:rsidRPr="00451044">
        <w:rPr>
          <w:w w:val="105"/>
          <w:lang w:val="fr-FR"/>
        </w:rPr>
        <w:t xml:space="preserve"> immédiatement</w:t>
      </w:r>
      <w:r w:rsidR="003C596D" w:rsidRPr="00451044">
        <w:rPr>
          <w:w w:val="105"/>
          <w:lang w:val="fr-FR"/>
        </w:rPr>
        <w:t xml:space="preserve"> et soigneusement</w:t>
      </w:r>
      <w:r w:rsidR="00A72DA8" w:rsidRPr="00451044">
        <w:rPr>
          <w:w w:val="105"/>
          <w:lang w:val="fr-FR"/>
        </w:rPr>
        <w:t xml:space="preserve"> </w:t>
      </w:r>
      <w:r w:rsidR="003C596D" w:rsidRPr="00451044">
        <w:rPr>
          <w:w w:val="105"/>
          <w:lang w:val="fr-FR"/>
        </w:rPr>
        <w:t>l</w:t>
      </w:r>
      <w:r w:rsidR="00A72DA8" w:rsidRPr="00451044">
        <w:rPr>
          <w:w w:val="105"/>
          <w:lang w:val="fr-FR"/>
        </w:rPr>
        <w:t xml:space="preserve">es mains, </w:t>
      </w:r>
      <w:r w:rsidR="003C596D" w:rsidRPr="00451044">
        <w:rPr>
          <w:w w:val="105"/>
          <w:lang w:val="fr-FR"/>
        </w:rPr>
        <w:t xml:space="preserve">les </w:t>
      </w:r>
      <w:r w:rsidR="00A72DA8" w:rsidRPr="00451044">
        <w:rPr>
          <w:w w:val="105"/>
          <w:lang w:val="fr-FR"/>
        </w:rPr>
        <w:t>bras et la peau exposé</w:t>
      </w:r>
      <w:r w:rsidR="003C596D" w:rsidRPr="00451044">
        <w:rPr>
          <w:w w:val="105"/>
          <w:lang w:val="fr-FR"/>
        </w:rPr>
        <w:t>s</w:t>
      </w:r>
      <w:r w:rsidR="00A72DA8" w:rsidRPr="00451044">
        <w:rPr>
          <w:w w:val="105"/>
          <w:lang w:val="fr-FR"/>
        </w:rPr>
        <w:t xml:space="preserve">. </w:t>
      </w:r>
      <w:r w:rsidR="003C596D" w:rsidRPr="00451044">
        <w:rPr>
          <w:w w:val="105"/>
          <w:lang w:val="fr-FR"/>
        </w:rPr>
        <w:t>Le l</w:t>
      </w:r>
      <w:r w:rsidR="00A72DA8" w:rsidRPr="00451044">
        <w:rPr>
          <w:w w:val="105"/>
          <w:lang w:val="fr-FR"/>
        </w:rPr>
        <w:t xml:space="preserve">avage doit être effectué même si </w:t>
      </w:r>
      <w:r w:rsidR="003C596D" w:rsidRPr="00451044">
        <w:rPr>
          <w:w w:val="105"/>
          <w:lang w:val="fr-FR"/>
        </w:rPr>
        <w:t>l’exposition est in</w:t>
      </w:r>
      <w:r w:rsidR="00A72DA8" w:rsidRPr="00451044">
        <w:rPr>
          <w:w w:val="105"/>
          <w:lang w:val="fr-FR"/>
        </w:rPr>
        <w:t>certain</w:t>
      </w:r>
      <w:r w:rsidR="003C596D" w:rsidRPr="00451044">
        <w:rPr>
          <w:w w:val="105"/>
          <w:lang w:val="fr-FR"/>
        </w:rPr>
        <w:t>e</w:t>
      </w:r>
      <w:r w:rsidR="00A72DA8" w:rsidRPr="00451044">
        <w:rPr>
          <w:w w:val="105"/>
          <w:lang w:val="fr-FR"/>
        </w:rPr>
        <w:t xml:space="preserve">. Lorsque l’exposition a eu lieu dans la région de la tête ou </w:t>
      </w:r>
      <w:r w:rsidR="00B93642" w:rsidRPr="00451044">
        <w:rPr>
          <w:w w:val="105"/>
          <w:lang w:val="fr-FR"/>
        </w:rPr>
        <w:t>du</w:t>
      </w:r>
      <w:r w:rsidR="00A72DA8" w:rsidRPr="00451044">
        <w:rPr>
          <w:w w:val="105"/>
          <w:lang w:val="fr-FR"/>
        </w:rPr>
        <w:t xml:space="preserve"> visage, les employés </w:t>
      </w:r>
      <w:r w:rsidR="00B93642" w:rsidRPr="00451044">
        <w:rPr>
          <w:w w:val="105"/>
          <w:lang w:val="fr-FR"/>
        </w:rPr>
        <w:t>doivent</w:t>
      </w:r>
      <w:r w:rsidR="00A72DA8" w:rsidRPr="00451044">
        <w:rPr>
          <w:w w:val="105"/>
          <w:lang w:val="fr-FR"/>
        </w:rPr>
        <w:t xml:space="preserve"> </w:t>
      </w:r>
      <w:r w:rsidR="00B93642" w:rsidRPr="00451044">
        <w:rPr>
          <w:w w:val="105"/>
          <w:lang w:val="fr-FR"/>
        </w:rPr>
        <w:t>rincer</w:t>
      </w:r>
      <w:r w:rsidR="00A72DA8" w:rsidRPr="00451044">
        <w:rPr>
          <w:w w:val="105"/>
          <w:lang w:val="fr-FR"/>
        </w:rPr>
        <w:t xml:space="preserve"> </w:t>
      </w:r>
      <w:r w:rsidR="00E13C6E" w:rsidRPr="00451044">
        <w:rPr>
          <w:w w:val="105"/>
          <w:lang w:val="fr-FR"/>
        </w:rPr>
        <w:t>l</w:t>
      </w:r>
      <w:r w:rsidR="00A72DA8" w:rsidRPr="00451044">
        <w:rPr>
          <w:w w:val="105"/>
          <w:lang w:val="fr-FR"/>
        </w:rPr>
        <w:t>e</w:t>
      </w:r>
      <w:r w:rsidR="00E13C6E" w:rsidRPr="00451044">
        <w:rPr>
          <w:w w:val="105"/>
          <w:lang w:val="fr-FR"/>
        </w:rPr>
        <w:t>urs</w:t>
      </w:r>
      <w:r w:rsidR="00A72DA8" w:rsidRPr="00451044">
        <w:rPr>
          <w:w w:val="105"/>
          <w:lang w:val="fr-FR"/>
        </w:rPr>
        <w:t xml:space="preserve"> muqueuses </w:t>
      </w:r>
      <w:r w:rsidR="00E13C6E" w:rsidRPr="00451044">
        <w:rPr>
          <w:w w:val="105"/>
          <w:lang w:val="fr-FR"/>
        </w:rPr>
        <w:t>à</w:t>
      </w:r>
      <w:r w:rsidR="00A72DA8" w:rsidRPr="00451044">
        <w:rPr>
          <w:w w:val="105"/>
          <w:lang w:val="fr-FR"/>
        </w:rPr>
        <w:t xml:space="preserve"> l’eau.</w:t>
      </w:r>
    </w:p>
    <w:p w:rsidR="00A72DA8" w:rsidRPr="00451044" w:rsidRDefault="00E13C6E" w:rsidP="00507872">
      <w:pPr>
        <w:pStyle w:val="BodyText"/>
        <w:kinsoku w:val="0"/>
        <w:overflowPunct w:val="0"/>
        <w:spacing w:before="124" w:line="254" w:lineRule="auto"/>
        <w:ind w:left="139" w:right="-425"/>
        <w:jc w:val="both"/>
        <w:rPr>
          <w:w w:val="105"/>
          <w:lang w:val="fr-FR"/>
        </w:rPr>
      </w:pPr>
      <w:r w:rsidRPr="00451044">
        <w:rPr>
          <w:w w:val="105"/>
          <w:lang w:val="fr-FR"/>
        </w:rPr>
        <w:t>Les e</w:t>
      </w:r>
      <w:r w:rsidR="00A72DA8" w:rsidRPr="00451044">
        <w:rPr>
          <w:w w:val="105"/>
          <w:lang w:val="fr-FR"/>
        </w:rPr>
        <w:t xml:space="preserve">mployés ne </w:t>
      </w:r>
      <w:r w:rsidRPr="00451044">
        <w:rPr>
          <w:w w:val="105"/>
          <w:lang w:val="fr-FR"/>
        </w:rPr>
        <w:t>dev</w:t>
      </w:r>
      <w:r w:rsidR="00A72DA8" w:rsidRPr="00451044">
        <w:rPr>
          <w:w w:val="105"/>
          <w:lang w:val="fr-FR"/>
        </w:rPr>
        <w:t xml:space="preserve">ront pas manger, boire, </w:t>
      </w:r>
      <w:r w:rsidRPr="00451044">
        <w:rPr>
          <w:w w:val="105"/>
          <w:lang w:val="fr-FR"/>
        </w:rPr>
        <w:t xml:space="preserve">utiliser du </w:t>
      </w:r>
      <w:r w:rsidR="00A72DA8" w:rsidRPr="00451044">
        <w:rPr>
          <w:w w:val="105"/>
          <w:lang w:val="fr-FR"/>
        </w:rPr>
        <w:t>maquill</w:t>
      </w:r>
      <w:r w:rsidRPr="00451044">
        <w:rPr>
          <w:w w:val="105"/>
          <w:lang w:val="fr-FR"/>
        </w:rPr>
        <w:t>age</w:t>
      </w:r>
      <w:r w:rsidR="00A72DA8" w:rsidRPr="00451044">
        <w:rPr>
          <w:w w:val="105"/>
          <w:lang w:val="fr-FR"/>
        </w:rPr>
        <w:t xml:space="preserve"> ou </w:t>
      </w:r>
      <w:r w:rsidRPr="00451044">
        <w:rPr>
          <w:w w:val="105"/>
          <w:lang w:val="fr-FR"/>
        </w:rPr>
        <w:t>du baume</w:t>
      </w:r>
      <w:r w:rsidR="00A72DA8" w:rsidRPr="00451044">
        <w:rPr>
          <w:w w:val="105"/>
          <w:lang w:val="fr-FR"/>
        </w:rPr>
        <w:t xml:space="preserve"> à lèvres, manipuler </w:t>
      </w:r>
      <w:r w:rsidR="00B93642" w:rsidRPr="00451044">
        <w:rPr>
          <w:w w:val="105"/>
          <w:lang w:val="fr-FR"/>
        </w:rPr>
        <w:t>leurs</w:t>
      </w:r>
      <w:r w:rsidR="00A72DA8" w:rsidRPr="00451044">
        <w:rPr>
          <w:w w:val="105"/>
          <w:lang w:val="fr-FR"/>
        </w:rPr>
        <w:t xml:space="preserve"> lentilles de contact, etc. dans les zones de travail où un événement d’exposition</w:t>
      </w:r>
      <w:r w:rsidR="00B93642" w:rsidRPr="00451044">
        <w:rPr>
          <w:w w:val="105"/>
          <w:lang w:val="fr-FR"/>
        </w:rPr>
        <w:t xml:space="preserve"> a eu lieu</w:t>
      </w:r>
      <w:r w:rsidR="00A72DA8" w:rsidRPr="00451044">
        <w:rPr>
          <w:w w:val="105"/>
          <w:lang w:val="fr-FR"/>
        </w:rPr>
        <w:t>.</w:t>
      </w:r>
    </w:p>
    <w:p w:rsidR="00A72DA8" w:rsidRPr="00451044" w:rsidRDefault="00E13C6E" w:rsidP="00507872">
      <w:pPr>
        <w:pStyle w:val="Heading2"/>
        <w:kinsoku w:val="0"/>
        <w:overflowPunct w:val="0"/>
        <w:spacing w:before="120"/>
        <w:ind w:right="-425"/>
        <w:rPr>
          <w:rFonts w:ascii="Arial" w:hAnsi="Arial"/>
          <w:w w:val="105"/>
          <w:lang w:val="fr-FR"/>
        </w:rPr>
      </w:pPr>
      <w:r w:rsidRPr="00451044">
        <w:rPr>
          <w:rFonts w:ascii="Arial" w:hAnsi="Arial"/>
          <w:w w:val="105"/>
          <w:lang w:val="fr-FR"/>
        </w:rPr>
        <w:t>Dé</w:t>
      </w:r>
      <w:r w:rsidR="00A72DA8" w:rsidRPr="00451044">
        <w:rPr>
          <w:rFonts w:ascii="Arial" w:hAnsi="Arial"/>
          <w:w w:val="105"/>
          <w:lang w:val="fr-FR"/>
        </w:rPr>
        <w:t xml:space="preserve">contamination </w:t>
      </w:r>
      <w:r w:rsidRPr="00451044">
        <w:rPr>
          <w:rFonts w:ascii="Arial" w:hAnsi="Arial"/>
          <w:w w:val="105"/>
          <w:lang w:val="fr-FR"/>
        </w:rPr>
        <w:t>et</w:t>
      </w:r>
      <w:r w:rsidR="00A72DA8" w:rsidRPr="00451044">
        <w:rPr>
          <w:rFonts w:ascii="Arial" w:hAnsi="Arial"/>
          <w:w w:val="105"/>
          <w:lang w:val="fr-FR"/>
        </w:rPr>
        <w:t xml:space="preserve"> </w:t>
      </w:r>
      <w:r w:rsidRPr="00451044">
        <w:rPr>
          <w:rFonts w:ascii="Arial" w:hAnsi="Arial"/>
          <w:w w:val="105"/>
          <w:lang w:val="fr-FR"/>
        </w:rPr>
        <w:t>élimination des déchets</w:t>
      </w:r>
    </w:p>
    <w:p w:rsidR="00A72DA8" w:rsidRPr="00451044" w:rsidRDefault="00E13C6E" w:rsidP="00507872">
      <w:pPr>
        <w:pStyle w:val="Heading3"/>
        <w:kinsoku w:val="0"/>
        <w:overflowPunct w:val="0"/>
        <w:spacing w:before="132"/>
        <w:ind w:right="-425"/>
        <w:rPr>
          <w:w w:val="105"/>
          <w:lang w:val="fr-FR"/>
        </w:rPr>
      </w:pPr>
      <w:r w:rsidRPr="00451044">
        <w:rPr>
          <w:w w:val="105"/>
          <w:lang w:val="fr-FR"/>
        </w:rPr>
        <w:t>Dé</w:t>
      </w:r>
      <w:r w:rsidR="00A72DA8" w:rsidRPr="00451044">
        <w:rPr>
          <w:w w:val="105"/>
          <w:lang w:val="fr-FR"/>
        </w:rPr>
        <w:t>contamination</w:t>
      </w:r>
    </w:p>
    <w:p w:rsidR="00A72DA8" w:rsidRPr="00451044" w:rsidRDefault="00A72DA8" w:rsidP="00507872">
      <w:pPr>
        <w:pStyle w:val="BodyText"/>
        <w:kinsoku w:val="0"/>
        <w:overflowPunct w:val="0"/>
        <w:spacing w:before="130" w:line="254" w:lineRule="auto"/>
        <w:ind w:left="139" w:right="-425"/>
        <w:jc w:val="both"/>
        <w:rPr>
          <w:w w:val="105"/>
          <w:lang w:val="fr-FR"/>
        </w:rPr>
      </w:pPr>
      <w:r w:rsidRPr="00451044">
        <w:rPr>
          <w:w w:val="105"/>
          <w:lang w:val="fr-FR"/>
        </w:rPr>
        <w:t>Après un</w:t>
      </w:r>
      <w:r w:rsidR="00E13C6E" w:rsidRPr="00451044">
        <w:rPr>
          <w:w w:val="105"/>
          <w:lang w:val="fr-FR"/>
        </w:rPr>
        <w:t>e blessure sur le lieu de</w:t>
      </w:r>
      <w:r w:rsidRPr="00451044">
        <w:rPr>
          <w:w w:val="105"/>
          <w:lang w:val="fr-FR"/>
        </w:rPr>
        <w:t xml:space="preserve"> travail ou tout autre incident résultant d</w:t>
      </w:r>
      <w:r w:rsidR="00E13C6E" w:rsidRPr="00451044">
        <w:rPr>
          <w:w w:val="105"/>
          <w:lang w:val="fr-FR"/>
        </w:rPr>
        <w:t>’une</w:t>
      </w:r>
      <w:r w:rsidRPr="00451044">
        <w:rPr>
          <w:w w:val="105"/>
          <w:lang w:val="fr-FR"/>
        </w:rPr>
        <w:t xml:space="preserve"> contamination par le sang ou autre </w:t>
      </w:r>
      <w:r w:rsidR="002E18AE" w:rsidRPr="00451044">
        <w:rPr>
          <w:w w:val="105"/>
          <w:lang w:val="fr-FR"/>
        </w:rPr>
        <w:t>matériau</w:t>
      </w:r>
      <w:r w:rsidRPr="00451044">
        <w:rPr>
          <w:w w:val="105"/>
          <w:lang w:val="fr-FR"/>
        </w:rPr>
        <w:t xml:space="preserve"> potentiellement </w:t>
      </w:r>
      <w:r w:rsidR="002E18AE" w:rsidRPr="00451044">
        <w:rPr>
          <w:w w:val="105"/>
          <w:lang w:val="fr-FR"/>
        </w:rPr>
        <w:t>infectieux</w:t>
      </w:r>
      <w:r w:rsidRPr="00451044">
        <w:rPr>
          <w:w w:val="105"/>
          <w:lang w:val="fr-FR"/>
        </w:rPr>
        <w:t xml:space="preserve">, tous les contaminants seront nettoyés immédiatement et toutes les zones </w:t>
      </w:r>
      <w:r w:rsidR="00E13C6E" w:rsidRPr="00451044">
        <w:rPr>
          <w:w w:val="105"/>
          <w:lang w:val="fr-FR"/>
        </w:rPr>
        <w:t>seront</w:t>
      </w:r>
      <w:r w:rsidR="00671A53" w:rsidRPr="00451044">
        <w:rPr>
          <w:w w:val="105"/>
          <w:lang w:val="fr-FR"/>
        </w:rPr>
        <w:t xml:space="preserve"> aseptis</w:t>
      </w:r>
      <w:r w:rsidRPr="00451044">
        <w:rPr>
          <w:w w:val="105"/>
          <w:lang w:val="fr-FR"/>
        </w:rPr>
        <w:t>é</w:t>
      </w:r>
      <w:r w:rsidR="00E13C6E" w:rsidRPr="00451044">
        <w:rPr>
          <w:w w:val="105"/>
          <w:lang w:val="fr-FR"/>
        </w:rPr>
        <w:t>e</w:t>
      </w:r>
      <w:r w:rsidRPr="00451044">
        <w:rPr>
          <w:w w:val="105"/>
          <w:lang w:val="fr-FR"/>
        </w:rPr>
        <w:t xml:space="preserve">s à l’aide d’une solution désinfectante (deux </w:t>
      </w:r>
      <w:r w:rsidR="003F48E7" w:rsidRPr="00451044">
        <w:rPr>
          <w:w w:val="105"/>
          <w:lang w:val="fr-FR"/>
        </w:rPr>
        <w:t>volumes</w:t>
      </w:r>
      <w:r w:rsidRPr="00451044">
        <w:rPr>
          <w:w w:val="105"/>
          <w:lang w:val="fr-FR"/>
        </w:rPr>
        <w:t xml:space="preserve"> d’eau de Javel pour dix volumes d’eau, ou un désinfectant commercial </w:t>
      </w:r>
      <w:r w:rsidR="00671A53" w:rsidRPr="00451044">
        <w:rPr>
          <w:w w:val="105"/>
          <w:lang w:val="fr-FR"/>
        </w:rPr>
        <w:t>sous emballage</w:t>
      </w:r>
      <w:r w:rsidRPr="00451044">
        <w:rPr>
          <w:w w:val="105"/>
          <w:lang w:val="fr-FR"/>
        </w:rPr>
        <w:t xml:space="preserve">). </w:t>
      </w:r>
      <w:r w:rsidR="00671A53" w:rsidRPr="00451044">
        <w:rPr>
          <w:w w:val="105"/>
          <w:lang w:val="fr-FR"/>
        </w:rPr>
        <w:t>Les e</w:t>
      </w:r>
      <w:r w:rsidRPr="00451044">
        <w:rPr>
          <w:w w:val="105"/>
          <w:lang w:val="fr-FR"/>
        </w:rPr>
        <w:t>mployés qui effectuent le nettoyage d</w:t>
      </w:r>
      <w:r w:rsidR="00671A53" w:rsidRPr="00451044">
        <w:rPr>
          <w:w w:val="105"/>
          <w:lang w:val="fr-FR"/>
        </w:rPr>
        <w:t>evront</w:t>
      </w:r>
      <w:r w:rsidRPr="00451044">
        <w:rPr>
          <w:w w:val="105"/>
          <w:lang w:val="fr-FR"/>
        </w:rPr>
        <w:t xml:space="preserve"> porter des gants, des combinaisons, des tabliers et des </w:t>
      </w:r>
      <w:r w:rsidR="00671A53" w:rsidRPr="00451044">
        <w:rPr>
          <w:w w:val="105"/>
          <w:lang w:val="fr-FR"/>
        </w:rPr>
        <w:t>protection</w:t>
      </w:r>
      <w:r w:rsidR="00B93642" w:rsidRPr="00451044">
        <w:rPr>
          <w:w w:val="105"/>
          <w:lang w:val="fr-FR"/>
        </w:rPr>
        <w:t>s</w:t>
      </w:r>
      <w:r w:rsidR="00671A53" w:rsidRPr="00451044">
        <w:rPr>
          <w:w w:val="105"/>
          <w:lang w:val="fr-FR"/>
        </w:rPr>
        <w:t xml:space="preserve"> pour </w:t>
      </w:r>
      <w:r w:rsidR="00B93642" w:rsidRPr="00451044">
        <w:rPr>
          <w:w w:val="105"/>
          <w:lang w:val="fr-FR"/>
        </w:rPr>
        <w:t xml:space="preserve">les </w:t>
      </w:r>
      <w:r w:rsidR="00671A53" w:rsidRPr="00451044">
        <w:rPr>
          <w:w w:val="105"/>
          <w:lang w:val="fr-FR"/>
        </w:rPr>
        <w:t xml:space="preserve">yeux et </w:t>
      </w:r>
      <w:r w:rsidR="00B93642" w:rsidRPr="00451044">
        <w:rPr>
          <w:w w:val="105"/>
          <w:lang w:val="fr-FR"/>
        </w:rPr>
        <w:t xml:space="preserve">le </w:t>
      </w:r>
      <w:r w:rsidR="00671A53" w:rsidRPr="00451044">
        <w:rPr>
          <w:w w:val="105"/>
          <w:lang w:val="fr-FR"/>
        </w:rPr>
        <w:t>visage</w:t>
      </w:r>
      <w:r w:rsidRPr="00451044">
        <w:rPr>
          <w:w w:val="105"/>
          <w:lang w:val="fr-FR"/>
        </w:rPr>
        <w:t xml:space="preserve">, </w:t>
      </w:r>
      <w:r w:rsidR="00671A53" w:rsidRPr="00451044">
        <w:rPr>
          <w:w w:val="105"/>
          <w:lang w:val="fr-FR"/>
        </w:rPr>
        <w:t>selon les consignes de</w:t>
      </w:r>
      <w:r w:rsidRPr="00451044">
        <w:rPr>
          <w:w w:val="105"/>
          <w:lang w:val="fr-FR"/>
        </w:rPr>
        <w:t xml:space="preserve"> nettoyage. </w:t>
      </w:r>
      <w:r w:rsidR="00671A53" w:rsidRPr="00451044">
        <w:rPr>
          <w:w w:val="105"/>
          <w:lang w:val="fr-FR"/>
        </w:rPr>
        <w:t xml:space="preserve">Les </w:t>
      </w:r>
      <w:r w:rsidR="00D724F4" w:rsidRPr="00451044">
        <w:rPr>
          <w:w w:val="105"/>
          <w:lang w:val="fr-FR"/>
        </w:rPr>
        <w:t xml:space="preserve">conteneurs </w:t>
      </w:r>
      <w:r w:rsidR="00507872" w:rsidRPr="00451044">
        <w:rPr>
          <w:w w:val="105"/>
          <w:lang w:val="fr-FR"/>
        </w:rPr>
        <w:t>de</w:t>
      </w:r>
      <w:r w:rsidRPr="00451044">
        <w:rPr>
          <w:w w:val="105"/>
          <w:lang w:val="fr-FR"/>
        </w:rPr>
        <w:t xml:space="preserve"> déchets </w:t>
      </w:r>
      <w:r w:rsidR="00507872" w:rsidRPr="00451044">
        <w:rPr>
          <w:w w:val="105"/>
          <w:lang w:val="fr-FR"/>
        </w:rPr>
        <w:t xml:space="preserve">contaminants </w:t>
      </w:r>
      <w:r w:rsidRPr="00451044">
        <w:rPr>
          <w:w w:val="105"/>
          <w:lang w:val="fr-FR"/>
        </w:rPr>
        <w:t xml:space="preserve">seront convenablement étiquetés quant à la teneur, </w:t>
      </w:r>
      <w:r w:rsidR="00671A53" w:rsidRPr="00451044">
        <w:rPr>
          <w:w w:val="105"/>
          <w:lang w:val="fr-FR"/>
        </w:rPr>
        <w:t xml:space="preserve">le </w:t>
      </w:r>
      <w:r w:rsidRPr="00451044">
        <w:rPr>
          <w:w w:val="105"/>
          <w:lang w:val="fr-FR"/>
        </w:rPr>
        <w:t>danger</w:t>
      </w:r>
      <w:r w:rsidR="00671A53" w:rsidRPr="00451044">
        <w:rPr>
          <w:w w:val="105"/>
          <w:lang w:val="fr-FR"/>
        </w:rPr>
        <w:t>,</w:t>
      </w:r>
      <w:r w:rsidRPr="00451044">
        <w:rPr>
          <w:w w:val="105"/>
          <w:lang w:val="fr-FR"/>
        </w:rPr>
        <w:t xml:space="preserve"> et </w:t>
      </w:r>
      <w:r w:rsidR="00671A53" w:rsidRPr="00451044">
        <w:rPr>
          <w:w w:val="105"/>
          <w:lang w:val="fr-FR"/>
        </w:rPr>
        <w:t xml:space="preserve">les </w:t>
      </w:r>
      <w:r w:rsidRPr="00451044">
        <w:rPr>
          <w:w w:val="105"/>
          <w:lang w:val="fr-FR"/>
        </w:rPr>
        <w:t>instructions</w:t>
      </w:r>
      <w:r w:rsidR="00671A53" w:rsidRPr="00451044">
        <w:rPr>
          <w:w w:val="105"/>
          <w:lang w:val="fr-FR"/>
        </w:rPr>
        <w:t xml:space="preserve"> d’usage</w:t>
      </w:r>
      <w:r w:rsidRPr="00451044">
        <w:rPr>
          <w:w w:val="105"/>
          <w:lang w:val="fr-FR"/>
        </w:rPr>
        <w:t>, si nécessaire.</w:t>
      </w:r>
    </w:p>
    <w:p w:rsidR="00A72DA8" w:rsidRPr="00451044" w:rsidRDefault="00A53CD1" w:rsidP="00507872">
      <w:pPr>
        <w:pStyle w:val="Heading3"/>
        <w:kinsoku w:val="0"/>
        <w:overflowPunct w:val="0"/>
        <w:ind w:left="139" w:right="-425"/>
        <w:rPr>
          <w:w w:val="105"/>
          <w:lang w:val="fr-FR"/>
        </w:rPr>
      </w:pPr>
      <w:r w:rsidRPr="00451044">
        <w:rPr>
          <w:w w:val="105"/>
          <w:lang w:val="fr-FR"/>
        </w:rPr>
        <w:t>Verre brisé</w:t>
      </w:r>
    </w:p>
    <w:p w:rsidR="00A72DA8" w:rsidRPr="00451044" w:rsidRDefault="00671A53" w:rsidP="00507872">
      <w:pPr>
        <w:pStyle w:val="BodyText"/>
        <w:kinsoku w:val="0"/>
        <w:overflowPunct w:val="0"/>
        <w:spacing w:before="130" w:line="259" w:lineRule="auto"/>
        <w:ind w:left="139" w:right="-425"/>
        <w:jc w:val="both"/>
        <w:rPr>
          <w:w w:val="105"/>
          <w:lang w:val="fr-FR"/>
        </w:rPr>
      </w:pPr>
      <w:r w:rsidRPr="00451044">
        <w:rPr>
          <w:w w:val="105"/>
          <w:lang w:val="fr-FR"/>
        </w:rPr>
        <w:t>Le v</w:t>
      </w:r>
      <w:r w:rsidR="00A72DA8" w:rsidRPr="00451044">
        <w:rPr>
          <w:w w:val="105"/>
          <w:lang w:val="fr-FR"/>
        </w:rPr>
        <w:t xml:space="preserve">erre </w:t>
      </w:r>
      <w:r w:rsidRPr="00451044">
        <w:rPr>
          <w:w w:val="105"/>
          <w:lang w:val="fr-FR"/>
        </w:rPr>
        <w:t>bri</w:t>
      </w:r>
      <w:r w:rsidR="00A72DA8" w:rsidRPr="00451044">
        <w:rPr>
          <w:w w:val="105"/>
          <w:lang w:val="fr-FR"/>
        </w:rPr>
        <w:t xml:space="preserve">sé ne </w:t>
      </w:r>
      <w:r w:rsidRPr="00451044">
        <w:rPr>
          <w:w w:val="105"/>
          <w:lang w:val="fr-FR"/>
        </w:rPr>
        <w:t>sera</w:t>
      </w:r>
      <w:r w:rsidR="00A72DA8" w:rsidRPr="00451044">
        <w:rPr>
          <w:w w:val="105"/>
          <w:lang w:val="fr-FR"/>
        </w:rPr>
        <w:t xml:space="preserve"> pas manipulé à la main, mais balayé à l’aide d’un balai ou </w:t>
      </w:r>
      <w:r w:rsidRPr="00451044">
        <w:rPr>
          <w:w w:val="105"/>
          <w:lang w:val="fr-FR"/>
        </w:rPr>
        <w:t>d’une</w:t>
      </w:r>
      <w:r w:rsidR="00A72DA8" w:rsidRPr="00451044">
        <w:rPr>
          <w:w w:val="105"/>
          <w:lang w:val="fr-FR"/>
        </w:rPr>
        <w:t xml:space="preserve"> brosse et </w:t>
      </w:r>
      <w:r w:rsidRPr="00451044">
        <w:rPr>
          <w:w w:val="105"/>
          <w:lang w:val="fr-FR"/>
        </w:rPr>
        <w:t>d’une</w:t>
      </w:r>
      <w:r w:rsidR="00A72DA8" w:rsidRPr="00451044">
        <w:rPr>
          <w:w w:val="105"/>
          <w:lang w:val="fr-FR"/>
        </w:rPr>
        <w:t xml:space="preserve"> pelle. </w:t>
      </w:r>
      <w:r w:rsidRPr="00451044">
        <w:rPr>
          <w:w w:val="105"/>
          <w:lang w:val="fr-FR"/>
        </w:rPr>
        <w:t xml:space="preserve">Le verre non </w:t>
      </w:r>
      <w:r w:rsidR="00A72DA8" w:rsidRPr="00451044">
        <w:rPr>
          <w:w w:val="105"/>
          <w:lang w:val="fr-FR"/>
        </w:rPr>
        <w:t xml:space="preserve">contaminé sera jeté </w:t>
      </w:r>
      <w:r w:rsidRPr="00451044">
        <w:rPr>
          <w:w w:val="105"/>
          <w:lang w:val="fr-FR"/>
        </w:rPr>
        <w:t>à</w:t>
      </w:r>
      <w:r w:rsidR="00A72DA8" w:rsidRPr="00451044">
        <w:rPr>
          <w:w w:val="105"/>
          <w:lang w:val="fr-FR"/>
        </w:rPr>
        <w:t xml:space="preserve"> la poubelle. </w:t>
      </w:r>
      <w:r w:rsidRPr="00451044">
        <w:rPr>
          <w:w w:val="105"/>
          <w:lang w:val="fr-FR"/>
        </w:rPr>
        <w:t>Le verre contaminé</w:t>
      </w:r>
      <w:r w:rsidR="00A72DA8" w:rsidRPr="00451044">
        <w:rPr>
          <w:w w:val="105"/>
          <w:lang w:val="fr-FR"/>
        </w:rPr>
        <w:t xml:space="preserve"> ser</w:t>
      </w:r>
      <w:r w:rsidRPr="00451044">
        <w:rPr>
          <w:w w:val="105"/>
          <w:lang w:val="fr-FR"/>
        </w:rPr>
        <w:t>a considéré</w:t>
      </w:r>
      <w:r w:rsidR="00A72DA8" w:rsidRPr="00451044">
        <w:rPr>
          <w:w w:val="105"/>
          <w:lang w:val="fr-FR"/>
        </w:rPr>
        <w:t xml:space="preserve"> comme </w:t>
      </w:r>
      <w:r w:rsidRPr="00451044">
        <w:rPr>
          <w:w w:val="105"/>
          <w:lang w:val="fr-FR"/>
        </w:rPr>
        <w:t>un objet</w:t>
      </w:r>
      <w:r w:rsidR="00A72DA8" w:rsidRPr="00451044">
        <w:rPr>
          <w:w w:val="105"/>
          <w:lang w:val="fr-FR"/>
        </w:rPr>
        <w:t xml:space="preserve"> trancha</w:t>
      </w:r>
      <w:r w:rsidRPr="00451044">
        <w:rPr>
          <w:w w:val="105"/>
          <w:lang w:val="fr-FR"/>
        </w:rPr>
        <w:t>nt et piquant, et éliminé</w:t>
      </w:r>
      <w:r w:rsidR="00A72DA8" w:rsidRPr="00451044">
        <w:rPr>
          <w:w w:val="105"/>
          <w:lang w:val="fr-FR"/>
        </w:rPr>
        <w:t xml:space="preserve"> en conséquence.</w:t>
      </w:r>
    </w:p>
    <w:p w:rsidR="00A72DA8" w:rsidRPr="00451044" w:rsidRDefault="00A53CD1" w:rsidP="00507872">
      <w:pPr>
        <w:pStyle w:val="Heading3"/>
        <w:kinsoku w:val="0"/>
        <w:overflowPunct w:val="0"/>
        <w:spacing w:before="115"/>
        <w:ind w:left="139" w:right="-425"/>
        <w:rPr>
          <w:w w:val="105"/>
          <w:lang w:val="fr-FR"/>
        </w:rPr>
      </w:pPr>
      <w:r w:rsidRPr="00451044">
        <w:rPr>
          <w:w w:val="105"/>
          <w:lang w:val="fr-FR"/>
        </w:rPr>
        <w:t>Aiguilles c</w:t>
      </w:r>
      <w:r w:rsidR="00A72DA8" w:rsidRPr="00451044">
        <w:rPr>
          <w:w w:val="105"/>
          <w:lang w:val="fr-FR"/>
        </w:rPr>
        <w:t>ontamin</w:t>
      </w:r>
      <w:r w:rsidRPr="00451044">
        <w:rPr>
          <w:w w:val="105"/>
          <w:lang w:val="fr-FR"/>
        </w:rPr>
        <w:t>é</w:t>
      </w:r>
      <w:r w:rsidR="00A72DA8" w:rsidRPr="00451044">
        <w:rPr>
          <w:w w:val="105"/>
          <w:lang w:val="fr-FR"/>
        </w:rPr>
        <w:t xml:space="preserve">es </w:t>
      </w:r>
      <w:r w:rsidRPr="00451044">
        <w:rPr>
          <w:w w:val="105"/>
          <w:lang w:val="fr-FR"/>
        </w:rPr>
        <w:t xml:space="preserve">et </w:t>
      </w:r>
      <w:r w:rsidR="00671A53" w:rsidRPr="00451044">
        <w:rPr>
          <w:w w:val="105"/>
          <w:lang w:val="fr-FR"/>
        </w:rPr>
        <w:t xml:space="preserve">autres </w:t>
      </w:r>
      <w:r w:rsidRPr="00451044">
        <w:rPr>
          <w:w w:val="105"/>
          <w:lang w:val="fr-FR"/>
        </w:rPr>
        <w:t>déchets tranchants</w:t>
      </w:r>
      <w:r w:rsidR="00C03E1C" w:rsidRPr="00451044">
        <w:rPr>
          <w:w w:val="105"/>
          <w:lang w:val="fr-FR"/>
        </w:rPr>
        <w:t xml:space="preserve"> et piquants</w:t>
      </w:r>
    </w:p>
    <w:p w:rsidR="00A72DA8" w:rsidRPr="00451044" w:rsidRDefault="00C03E1C" w:rsidP="00507872">
      <w:pPr>
        <w:pStyle w:val="BodyText"/>
        <w:kinsoku w:val="0"/>
        <w:overflowPunct w:val="0"/>
        <w:spacing w:before="130" w:line="254" w:lineRule="auto"/>
        <w:ind w:left="139" w:right="-425"/>
        <w:jc w:val="both"/>
        <w:rPr>
          <w:w w:val="105"/>
          <w:lang w:val="fr-FR"/>
        </w:rPr>
      </w:pPr>
      <w:r w:rsidRPr="00451044">
        <w:rPr>
          <w:w w:val="105"/>
          <w:lang w:val="fr-FR"/>
        </w:rPr>
        <w:t>Les d</w:t>
      </w:r>
      <w:r w:rsidR="00A72DA8" w:rsidRPr="00451044">
        <w:rPr>
          <w:w w:val="105"/>
          <w:lang w:val="fr-FR"/>
        </w:rPr>
        <w:t xml:space="preserve">échets </w:t>
      </w:r>
      <w:r w:rsidR="00077021" w:rsidRPr="00451044">
        <w:rPr>
          <w:w w:val="105"/>
          <w:lang w:val="fr-FR"/>
        </w:rPr>
        <w:t>tranchants et piquants</w:t>
      </w:r>
      <w:r w:rsidRPr="00451044">
        <w:rPr>
          <w:w w:val="105"/>
          <w:lang w:val="fr-FR"/>
        </w:rPr>
        <w:t xml:space="preserve"> ne devront pas être traité</w:t>
      </w:r>
      <w:r w:rsidR="00A72DA8" w:rsidRPr="00451044">
        <w:rPr>
          <w:w w:val="105"/>
          <w:lang w:val="fr-FR"/>
        </w:rPr>
        <w:t>s par les employés. Placez</w:t>
      </w:r>
      <w:r w:rsidRPr="00451044">
        <w:rPr>
          <w:w w:val="105"/>
          <w:lang w:val="fr-FR"/>
        </w:rPr>
        <w:t>-les</w:t>
      </w:r>
      <w:r w:rsidR="00A72DA8" w:rsidRPr="00451044">
        <w:rPr>
          <w:w w:val="105"/>
          <w:lang w:val="fr-FR"/>
        </w:rPr>
        <w:t xml:space="preserve"> dans </w:t>
      </w:r>
      <w:r w:rsidR="00507872" w:rsidRPr="00451044">
        <w:rPr>
          <w:w w:val="105"/>
          <w:lang w:val="fr-FR"/>
        </w:rPr>
        <w:t xml:space="preserve">des </w:t>
      </w:r>
      <w:r w:rsidR="00D724F4" w:rsidRPr="00451044">
        <w:rPr>
          <w:w w:val="105"/>
          <w:lang w:val="fr-FR"/>
        </w:rPr>
        <w:t xml:space="preserve">conteneurs </w:t>
      </w:r>
      <w:r w:rsidR="00A72DA8" w:rsidRPr="00451044">
        <w:rPr>
          <w:w w:val="105"/>
          <w:lang w:val="fr-FR"/>
        </w:rPr>
        <w:t>pour objets tranchants</w:t>
      </w:r>
      <w:r w:rsidRPr="00451044">
        <w:rPr>
          <w:w w:val="105"/>
          <w:lang w:val="fr-FR"/>
        </w:rPr>
        <w:t xml:space="preserve"> et piquants</w:t>
      </w:r>
      <w:r w:rsidR="00A72DA8" w:rsidRPr="00451044">
        <w:rPr>
          <w:w w:val="105"/>
          <w:lang w:val="fr-FR"/>
        </w:rPr>
        <w:t xml:space="preserve"> conçu</w:t>
      </w:r>
      <w:r w:rsidRPr="00451044">
        <w:rPr>
          <w:w w:val="105"/>
          <w:lang w:val="fr-FR"/>
        </w:rPr>
        <w:t>s</w:t>
      </w:r>
      <w:r w:rsidR="00A72DA8" w:rsidRPr="00451044">
        <w:rPr>
          <w:w w:val="105"/>
          <w:lang w:val="fr-FR"/>
        </w:rPr>
        <w:t xml:space="preserve"> et prévu</w:t>
      </w:r>
      <w:r w:rsidRPr="00451044">
        <w:rPr>
          <w:w w:val="105"/>
          <w:lang w:val="fr-FR"/>
        </w:rPr>
        <w:t>s</w:t>
      </w:r>
      <w:r w:rsidR="00A72DA8" w:rsidRPr="00451044">
        <w:rPr>
          <w:w w:val="105"/>
          <w:lang w:val="fr-FR"/>
        </w:rPr>
        <w:t xml:space="preserve"> à cet effet.</w:t>
      </w:r>
    </w:p>
    <w:p w:rsidR="00A72DA8" w:rsidRPr="00451044" w:rsidRDefault="00A53CD1" w:rsidP="00507872">
      <w:pPr>
        <w:pStyle w:val="Heading3"/>
        <w:kinsoku w:val="0"/>
        <w:overflowPunct w:val="0"/>
        <w:ind w:left="139" w:right="-425"/>
        <w:rPr>
          <w:w w:val="105"/>
          <w:lang w:val="fr-FR"/>
        </w:rPr>
      </w:pPr>
      <w:r w:rsidRPr="00451044">
        <w:rPr>
          <w:w w:val="105"/>
          <w:lang w:val="fr-FR"/>
        </w:rPr>
        <w:t>Pansement</w:t>
      </w:r>
      <w:r w:rsidR="00A72DA8" w:rsidRPr="00451044">
        <w:rPr>
          <w:w w:val="105"/>
          <w:lang w:val="fr-FR"/>
        </w:rPr>
        <w:t xml:space="preserve">s, </w:t>
      </w:r>
      <w:r w:rsidRPr="00451044">
        <w:rPr>
          <w:w w:val="105"/>
          <w:lang w:val="fr-FR"/>
        </w:rPr>
        <w:t>serviettes hygiéniques, e</w:t>
      </w:r>
      <w:r w:rsidR="00A72DA8" w:rsidRPr="00451044">
        <w:rPr>
          <w:w w:val="105"/>
          <w:lang w:val="fr-FR"/>
        </w:rPr>
        <w:t>tc.</w:t>
      </w:r>
    </w:p>
    <w:p w:rsidR="00A72DA8" w:rsidRPr="00451044" w:rsidRDefault="00077021" w:rsidP="00507872">
      <w:pPr>
        <w:pStyle w:val="BodyText"/>
        <w:kinsoku w:val="0"/>
        <w:overflowPunct w:val="0"/>
        <w:spacing w:before="131" w:line="254" w:lineRule="auto"/>
        <w:ind w:left="139" w:right="-425" w:hanging="1"/>
        <w:jc w:val="both"/>
        <w:rPr>
          <w:w w:val="105"/>
          <w:lang w:val="fr-FR"/>
        </w:rPr>
      </w:pPr>
      <w:r w:rsidRPr="00451044">
        <w:rPr>
          <w:w w:val="105"/>
          <w:lang w:val="fr-FR"/>
        </w:rPr>
        <w:t>L</w:t>
      </w:r>
      <w:r w:rsidR="00A72DA8" w:rsidRPr="00451044">
        <w:rPr>
          <w:w w:val="105"/>
          <w:lang w:val="fr-FR"/>
        </w:rPr>
        <w:t>es déchets</w:t>
      </w:r>
      <w:r w:rsidRPr="00451044">
        <w:rPr>
          <w:w w:val="105"/>
          <w:lang w:val="fr-FR"/>
        </w:rPr>
        <w:t xml:space="preserve"> s</w:t>
      </w:r>
      <w:r w:rsidR="002E18AE" w:rsidRPr="00451044">
        <w:rPr>
          <w:w w:val="105"/>
          <w:lang w:val="fr-FR"/>
        </w:rPr>
        <w:t>é</w:t>
      </w:r>
      <w:r w:rsidRPr="00451044">
        <w:rPr>
          <w:w w:val="105"/>
          <w:lang w:val="fr-FR"/>
        </w:rPr>
        <w:t>chés</w:t>
      </w:r>
      <w:r w:rsidR="00A72DA8" w:rsidRPr="00451044">
        <w:rPr>
          <w:w w:val="105"/>
          <w:lang w:val="fr-FR"/>
        </w:rPr>
        <w:t xml:space="preserve"> de pansements, serviettes hygiéniques, serviettes en papier, etc., ser</w:t>
      </w:r>
      <w:r w:rsidRPr="00451044">
        <w:rPr>
          <w:w w:val="105"/>
          <w:lang w:val="fr-FR"/>
        </w:rPr>
        <w:t>ont</w:t>
      </w:r>
      <w:r w:rsidR="00A72DA8" w:rsidRPr="00451044">
        <w:rPr>
          <w:w w:val="105"/>
          <w:lang w:val="fr-FR"/>
        </w:rPr>
        <w:t xml:space="preserve"> jetés dans</w:t>
      </w:r>
      <w:r w:rsidRPr="00451044">
        <w:rPr>
          <w:w w:val="105"/>
          <w:lang w:val="fr-FR"/>
        </w:rPr>
        <w:t xml:space="preserve"> les poubelles ordinaires, comme le permet </w:t>
      </w:r>
      <w:r w:rsidR="00A72DA8" w:rsidRPr="00451044">
        <w:rPr>
          <w:w w:val="105"/>
          <w:lang w:val="fr-FR"/>
        </w:rPr>
        <w:t xml:space="preserve">l’exception </w:t>
      </w:r>
      <w:r w:rsidRPr="00451044">
        <w:rPr>
          <w:w w:val="105"/>
          <w:lang w:val="fr-FR"/>
        </w:rPr>
        <w:t>concernant les</w:t>
      </w:r>
      <w:r w:rsidR="00A72DA8" w:rsidRPr="00451044">
        <w:rPr>
          <w:w w:val="105"/>
          <w:lang w:val="fr-FR"/>
        </w:rPr>
        <w:t xml:space="preserve"> éléments contenant seulement </w:t>
      </w:r>
      <w:r w:rsidRPr="00451044">
        <w:rPr>
          <w:w w:val="105"/>
          <w:lang w:val="fr-FR"/>
        </w:rPr>
        <w:t>du</w:t>
      </w:r>
      <w:r w:rsidR="00A72DA8" w:rsidRPr="00451044">
        <w:rPr>
          <w:w w:val="105"/>
          <w:lang w:val="fr-FR"/>
        </w:rPr>
        <w:t xml:space="preserve"> sang séché. </w:t>
      </w:r>
      <w:r w:rsidRPr="00451044">
        <w:rPr>
          <w:w w:val="105"/>
          <w:lang w:val="fr-FR"/>
        </w:rPr>
        <w:t>Les c</w:t>
      </w:r>
      <w:r w:rsidR="00A72DA8" w:rsidRPr="00451044">
        <w:rPr>
          <w:w w:val="105"/>
          <w:lang w:val="fr-FR"/>
        </w:rPr>
        <w:t xml:space="preserve">onteneurs à déchets </w:t>
      </w:r>
      <w:r w:rsidRPr="00451044">
        <w:rPr>
          <w:w w:val="105"/>
          <w:lang w:val="fr-FR"/>
        </w:rPr>
        <w:t>ser</w:t>
      </w:r>
      <w:r w:rsidR="00A72DA8" w:rsidRPr="00451044">
        <w:rPr>
          <w:w w:val="105"/>
          <w:lang w:val="fr-FR"/>
        </w:rPr>
        <w:t xml:space="preserve">ont </w:t>
      </w:r>
      <w:r w:rsidR="00152023" w:rsidRPr="00451044">
        <w:rPr>
          <w:w w:val="105"/>
          <w:lang w:val="fr-FR"/>
        </w:rPr>
        <w:t>recouverts</w:t>
      </w:r>
      <w:r w:rsidR="00A72DA8" w:rsidRPr="00451044">
        <w:rPr>
          <w:w w:val="105"/>
          <w:lang w:val="fr-FR"/>
        </w:rPr>
        <w:t xml:space="preserve"> pour éviter le risque d’exposition et </w:t>
      </w:r>
      <w:r w:rsidR="00152023" w:rsidRPr="00451044">
        <w:rPr>
          <w:w w:val="105"/>
          <w:lang w:val="fr-FR"/>
        </w:rPr>
        <w:t xml:space="preserve">le </w:t>
      </w:r>
      <w:r w:rsidR="00A72DA8" w:rsidRPr="00451044">
        <w:rPr>
          <w:w w:val="105"/>
          <w:lang w:val="fr-FR"/>
        </w:rPr>
        <w:t xml:space="preserve">personnel </w:t>
      </w:r>
      <w:r w:rsidR="00152023" w:rsidRPr="00451044">
        <w:rPr>
          <w:w w:val="105"/>
          <w:lang w:val="fr-FR"/>
        </w:rPr>
        <w:t xml:space="preserve">d’entretien </w:t>
      </w:r>
      <w:r w:rsidR="00A72DA8" w:rsidRPr="00451044">
        <w:rPr>
          <w:w w:val="105"/>
          <w:lang w:val="fr-FR"/>
        </w:rPr>
        <w:t>porter</w:t>
      </w:r>
      <w:r w:rsidR="00152023" w:rsidRPr="00451044">
        <w:rPr>
          <w:w w:val="105"/>
          <w:lang w:val="fr-FR"/>
        </w:rPr>
        <w:t>a</w:t>
      </w:r>
      <w:r w:rsidR="00A72DA8" w:rsidRPr="00451044">
        <w:rPr>
          <w:w w:val="105"/>
          <w:lang w:val="fr-FR"/>
        </w:rPr>
        <w:t xml:space="preserve"> des gants lors de la </w:t>
      </w:r>
      <w:r w:rsidR="00152023" w:rsidRPr="00451044">
        <w:rPr>
          <w:w w:val="105"/>
          <w:lang w:val="fr-FR"/>
        </w:rPr>
        <w:t>manipulat</w:t>
      </w:r>
      <w:r w:rsidR="00A72DA8" w:rsidRPr="00451044">
        <w:rPr>
          <w:w w:val="105"/>
          <w:lang w:val="fr-FR"/>
        </w:rPr>
        <w:t>ion des déchets.</w:t>
      </w:r>
    </w:p>
    <w:p w:rsidR="00A72DA8" w:rsidRPr="00451044" w:rsidRDefault="00A53CD1" w:rsidP="00507872">
      <w:pPr>
        <w:pStyle w:val="Heading3"/>
        <w:kinsoku w:val="0"/>
        <w:overflowPunct w:val="0"/>
        <w:spacing w:before="124"/>
        <w:ind w:left="139" w:right="-425"/>
        <w:rPr>
          <w:w w:val="105"/>
          <w:lang w:val="fr-FR"/>
        </w:rPr>
      </w:pPr>
      <w:r w:rsidRPr="00451044">
        <w:rPr>
          <w:w w:val="105"/>
          <w:lang w:val="fr-FR"/>
        </w:rPr>
        <w:t xml:space="preserve">Conditions requises pour la </w:t>
      </w:r>
      <w:r w:rsidR="00152023" w:rsidRPr="00451044">
        <w:rPr>
          <w:w w:val="105"/>
          <w:lang w:val="fr-FR"/>
        </w:rPr>
        <w:t>ges</w:t>
      </w:r>
      <w:r w:rsidRPr="00451044">
        <w:rPr>
          <w:w w:val="105"/>
          <w:lang w:val="fr-FR"/>
        </w:rPr>
        <w:t>tion des déchets médicaux</w:t>
      </w:r>
    </w:p>
    <w:p w:rsidR="00A72DA8" w:rsidRPr="00451044" w:rsidRDefault="00A72DA8" w:rsidP="00507872">
      <w:pPr>
        <w:pStyle w:val="BodyText"/>
        <w:kinsoku w:val="0"/>
        <w:overflowPunct w:val="0"/>
        <w:spacing w:before="130" w:line="254" w:lineRule="auto"/>
        <w:ind w:left="139" w:right="-425"/>
        <w:jc w:val="both"/>
        <w:rPr>
          <w:w w:val="105"/>
          <w:lang w:val="fr-FR"/>
        </w:rPr>
      </w:pPr>
      <w:r w:rsidRPr="00451044">
        <w:rPr>
          <w:w w:val="105"/>
          <w:lang w:val="fr-FR"/>
        </w:rPr>
        <w:t>Tous les déchets s</w:t>
      </w:r>
      <w:r w:rsidR="00152023" w:rsidRPr="00451044">
        <w:rPr>
          <w:w w:val="105"/>
          <w:lang w:val="fr-FR"/>
        </w:rPr>
        <w:t>ujet</w:t>
      </w:r>
      <w:r w:rsidRPr="00451044">
        <w:rPr>
          <w:w w:val="105"/>
          <w:lang w:val="fr-FR"/>
        </w:rPr>
        <w:t xml:space="preserve">s à </w:t>
      </w:r>
      <w:r w:rsidR="00152023" w:rsidRPr="00451044">
        <w:rPr>
          <w:w w:val="105"/>
          <w:lang w:val="fr-FR"/>
        </w:rPr>
        <w:t>la norme concernant les</w:t>
      </w:r>
      <w:r w:rsidRPr="00451044">
        <w:rPr>
          <w:w w:val="105"/>
          <w:lang w:val="fr-FR"/>
        </w:rPr>
        <w:t xml:space="preserve"> </w:t>
      </w:r>
      <w:r w:rsidR="003F48E7" w:rsidRPr="00451044">
        <w:rPr>
          <w:w w:val="105"/>
          <w:lang w:val="fr-FR"/>
        </w:rPr>
        <w:t xml:space="preserve">agents </w:t>
      </w:r>
      <w:r w:rsidRPr="00451044">
        <w:rPr>
          <w:w w:val="105"/>
          <w:lang w:val="fr-FR"/>
        </w:rPr>
        <w:t xml:space="preserve">pathogènes à diffusion hématogène sont présumés être des déchets médicaux et </w:t>
      </w:r>
      <w:r w:rsidR="003274A8" w:rsidRPr="00451044">
        <w:rPr>
          <w:w w:val="105"/>
          <w:lang w:val="fr-FR"/>
        </w:rPr>
        <w:t xml:space="preserve">sont </w:t>
      </w:r>
      <w:r w:rsidRPr="00451044">
        <w:rPr>
          <w:w w:val="105"/>
          <w:lang w:val="fr-FR"/>
        </w:rPr>
        <w:t xml:space="preserve">gérés </w:t>
      </w:r>
      <w:r w:rsidR="00152023" w:rsidRPr="00451044">
        <w:rPr>
          <w:w w:val="105"/>
          <w:lang w:val="fr-FR"/>
        </w:rPr>
        <w:t>selon les exigences de la l</w:t>
      </w:r>
      <w:r w:rsidRPr="00451044">
        <w:rPr>
          <w:w w:val="105"/>
          <w:lang w:val="fr-FR"/>
        </w:rPr>
        <w:t xml:space="preserve">oi </w:t>
      </w:r>
      <w:r w:rsidR="00152023" w:rsidRPr="00451044">
        <w:rPr>
          <w:w w:val="105"/>
          <w:lang w:val="fr-FR"/>
        </w:rPr>
        <w:t>sur la</w:t>
      </w:r>
      <w:r w:rsidRPr="00451044">
        <w:rPr>
          <w:w w:val="105"/>
          <w:lang w:val="fr-FR"/>
        </w:rPr>
        <w:t xml:space="preserve"> gestion des déchets médicaux.</w:t>
      </w:r>
    </w:p>
    <w:p w:rsidR="00A72DA8" w:rsidRPr="00451044" w:rsidRDefault="0001166D" w:rsidP="00507872">
      <w:pPr>
        <w:pStyle w:val="Heading2"/>
        <w:kinsoku w:val="0"/>
        <w:overflowPunct w:val="0"/>
        <w:spacing w:before="119"/>
        <w:ind w:right="-425"/>
        <w:rPr>
          <w:rFonts w:ascii="Arial" w:hAnsi="Arial"/>
          <w:w w:val="105"/>
          <w:lang w:val="fr-FR"/>
        </w:rPr>
      </w:pPr>
      <w:r w:rsidRPr="00451044">
        <w:rPr>
          <w:rFonts w:ascii="Arial" w:hAnsi="Arial"/>
          <w:w w:val="105"/>
          <w:lang w:val="fr-FR"/>
        </w:rPr>
        <w:t>Identification et étiquetage</w:t>
      </w:r>
    </w:p>
    <w:p w:rsidR="00A72DA8" w:rsidRPr="00451044" w:rsidRDefault="00507872" w:rsidP="00507872">
      <w:pPr>
        <w:pStyle w:val="BodyText"/>
        <w:kinsoku w:val="0"/>
        <w:overflowPunct w:val="0"/>
        <w:spacing w:before="132" w:line="254" w:lineRule="auto"/>
        <w:ind w:left="139" w:right="-425"/>
        <w:jc w:val="both"/>
        <w:rPr>
          <w:w w:val="105"/>
          <w:lang w:val="fr-FR"/>
        </w:rPr>
      </w:pPr>
      <w:r w:rsidRPr="00451044">
        <w:rPr>
          <w:w w:val="105"/>
          <w:lang w:val="fr-FR"/>
        </w:rPr>
        <w:t>Selon ce qui est requis</w:t>
      </w:r>
      <w:r w:rsidR="00152023" w:rsidRPr="00451044">
        <w:rPr>
          <w:w w:val="105"/>
          <w:lang w:val="fr-FR"/>
        </w:rPr>
        <w:t>, tout</w:t>
      </w:r>
      <w:r w:rsidR="009146DC" w:rsidRPr="00451044">
        <w:rPr>
          <w:w w:val="105"/>
          <w:lang w:val="fr-FR"/>
        </w:rPr>
        <w:t xml:space="preserve"> établissement</w:t>
      </w:r>
      <w:r w:rsidR="00A72DA8" w:rsidRPr="00451044">
        <w:rPr>
          <w:w w:val="105"/>
          <w:lang w:val="fr-FR"/>
        </w:rPr>
        <w:t xml:space="preserve"> </w:t>
      </w:r>
      <w:r w:rsidR="00152023" w:rsidRPr="00451044">
        <w:rPr>
          <w:w w:val="105"/>
          <w:lang w:val="fr-FR"/>
        </w:rPr>
        <w:t>à risque d’</w:t>
      </w:r>
      <w:r w:rsidR="00A72DA8" w:rsidRPr="00451044">
        <w:rPr>
          <w:w w:val="105"/>
          <w:lang w:val="fr-FR"/>
        </w:rPr>
        <w:t>expositions</w:t>
      </w:r>
      <w:r w:rsidR="00152023" w:rsidRPr="00451044">
        <w:rPr>
          <w:w w:val="105"/>
          <w:lang w:val="fr-FR"/>
        </w:rPr>
        <w:t xml:space="preserve"> à des</w:t>
      </w:r>
      <w:r w:rsidR="00A72DA8" w:rsidRPr="00451044">
        <w:rPr>
          <w:w w:val="105"/>
          <w:lang w:val="fr-FR"/>
        </w:rPr>
        <w:t xml:space="preserve"> </w:t>
      </w:r>
      <w:r w:rsidR="003F48E7" w:rsidRPr="00451044">
        <w:rPr>
          <w:w w:val="105"/>
          <w:lang w:val="fr-FR"/>
        </w:rPr>
        <w:t xml:space="preserve">agents </w:t>
      </w:r>
      <w:r w:rsidR="00152023" w:rsidRPr="00451044">
        <w:rPr>
          <w:w w:val="105"/>
          <w:lang w:val="fr-FR"/>
        </w:rPr>
        <w:t xml:space="preserve">pathogènes </w:t>
      </w:r>
      <w:r w:rsidR="00A72DA8" w:rsidRPr="00451044">
        <w:rPr>
          <w:w w:val="105"/>
          <w:lang w:val="fr-FR"/>
        </w:rPr>
        <w:t>à diffusion hématogène ser</w:t>
      </w:r>
      <w:r w:rsidR="00152023" w:rsidRPr="00451044">
        <w:rPr>
          <w:w w:val="105"/>
          <w:lang w:val="fr-FR"/>
        </w:rPr>
        <w:t>a</w:t>
      </w:r>
      <w:r w:rsidR="00F42615" w:rsidRPr="00451044">
        <w:rPr>
          <w:w w:val="105"/>
          <w:lang w:val="fr-FR"/>
        </w:rPr>
        <w:t xml:space="preserve"> </w:t>
      </w:r>
      <w:r w:rsidR="00046C9C" w:rsidRPr="00451044">
        <w:rPr>
          <w:w w:val="105"/>
          <w:lang w:val="fr-FR"/>
        </w:rPr>
        <w:t>dû</w:t>
      </w:r>
      <w:r w:rsidR="00F42615" w:rsidRPr="00451044">
        <w:rPr>
          <w:w w:val="105"/>
          <w:lang w:val="fr-FR"/>
        </w:rPr>
        <w:t xml:space="preserve">ment </w:t>
      </w:r>
      <w:r w:rsidR="00D724F4" w:rsidRPr="00451044">
        <w:rPr>
          <w:w w:val="105"/>
          <w:lang w:val="fr-FR"/>
        </w:rPr>
        <w:t>signalé par des panneaux et des étiquettes de mise en garde</w:t>
      </w:r>
      <w:r w:rsidR="00A72DA8" w:rsidRPr="00451044">
        <w:rPr>
          <w:w w:val="105"/>
          <w:lang w:val="fr-FR"/>
        </w:rPr>
        <w:t xml:space="preserve">. </w:t>
      </w:r>
      <w:r w:rsidR="00152023" w:rsidRPr="00451044">
        <w:rPr>
          <w:w w:val="105"/>
          <w:lang w:val="fr-FR"/>
        </w:rPr>
        <w:t>Les c</w:t>
      </w:r>
      <w:r w:rsidR="00A72DA8" w:rsidRPr="00451044">
        <w:rPr>
          <w:w w:val="105"/>
          <w:lang w:val="fr-FR"/>
        </w:rPr>
        <w:t xml:space="preserve">onteneurs </w:t>
      </w:r>
      <w:r w:rsidR="00152023" w:rsidRPr="00451044">
        <w:rPr>
          <w:w w:val="105"/>
          <w:lang w:val="fr-FR"/>
        </w:rPr>
        <w:t>d’élément</w:t>
      </w:r>
      <w:r w:rsidR="00A72DA8" w:rsidRPr="00451044">
        <w:rPr>
          <w:w w:val="105"/>
          <w:lang w:val="fr-FR"/>
        </w:rPr>
        <w:t>s contaminés (</w:t>
      </w:r>
      <w:r w:rsidR="00152023" w:rsidRPr="00451044">
        <w:rPr>
          <w:w w:val="105"/>
          <w:lang w:val="fr-FR"/>
        </w:rPr>
        <w:t>instruments tranchants et piquants</w:t>
      </w:r>
      <w:r w:rsidR="00A72DA8" w:rsidRPr="00451044">
        <w:rPr>
          <w:w w:val="105"/>
          <w:lang w:val="fr-FR"/>
        </w:rPr>
        <w:t xml:space="preserve">, vêtements, </w:t>
      </w:r>
      <w:r w:rsidR="00F42615" w:rsidRPr="00451044">
        <w:rPr>
          <w:w w:val="105"/>
          <w:lang w:val="fr-FR"/>
        </w:rPr>
        <w:t>EPI</w:t>
      </w:r>
      <w:r w:rsidR="00A72DA8" w:rsidRPr="00451044">
        <w:rPr>
          <w:w w:val="105"/>
          <w:lang w:val="fr-FR"/>
        </w:rPr>
        <w:t>, etc.) seront convenablement étiquetés pour</w:t>
      </w:r>
      <w:r w:rsidR="0001166D" w:rsidRPr="00451044">
        <w:rPr>
          <w:w w:val="105"/>
          <w:lang w:val="fr-FR"/>
        </w:rPr>
        <w:t xml:space="preserve"> en</w:t>
      </w:r>
      <w:r w:rsidR="00A72DA8" w:rsidRPr="00451044">
        <w:rPr>
          <w:w w:val="105"/>
          <w:lang w:val="fr-FR"/>
        </w:rPr>
        <w:t xml:space="preserve"> </w:t>
      </w:r>
      <w:r w:rsidR="00F705F2" w:rsidRPr="00451044">
        <w:rPr>
          <w:w w:val="105"/>
          <w:lang w:val="fr-FR"/>
        </w:rPr>
        <w:t>indiquer le risque biologique</w:t>
      </w:r>
      <w:r w:rsidR="00A72DA8" w:rsidRPr="00451044">
        <w:rPr>
          <w:w w:val="105"/>
          <w:lang w:val="fr-FR"/>
        </w:rPr>
        <w:t>.</w:t>
      </w:r>
    </w:p>
    <w:p w:rsidR="00A72DA8" w:rsidRPr="00451044" w:rsidRDefault="00A72DA8" w:rsidP="00507872">
      <w:pPr>
        <w:pStyle w:val="BodyText"/>
        <w:kinsoku w:val="0"/>
        <w:overflowPunct w:val="0"/>
        <w:spacing w:before="132" w:line="254" w:lineRule="auto"/>
        <w:ind w:left="139" w:right="-425"/>
        <w:jc w:val="both"/>
        <w:rPr>
          <w:w w:val="105"/>
          <w:lang w:val="fr-FR"/>
        </w:rPr>
        <w:sectPr w:rsidR="00A72DA8" w:rsidRPr="00451044">
          <w:pgSz w:w="12240" w:h="15840"/>
          <w:pgMar w:top="1020" w:right="1300" w:bottom="1120" w:left="1300" w:header="715" w:footer="931" w:gutter="0"/>
          <w:cols w:space="720"/>
          <w:noEndnote/>
        </w:sectPr>
      </w:pPr>
    </w:p>
    <w:p w:rsidR="00A72DA8" w:rsidRPr="00451044" w:rsidRDefault="00A72DA8" w:rsidP="00507872">
      <w:pPr>
        <w:pStyle w:val="BodyText"/>
        <w:kinsoku w:val="0"/>
        <w:overflowPunct w:val="0"/>
        <w:spacing w:before="9"/>
        <w:ind w:right="-425"/>
        <w:rPr>
          <w:sz w:val="22"/>
          <w:szCs w:val="22"/>
          <w:lang w:val="fr-FR"/>
        </w:rPr>
      </w:pPr>
    </w:p>
    <w:p w:rsidR="00A72DA8" w:rsidRPr="00451044" w:rsidRDefault="0001166D" w:rsidP="00507872">
      <w:pPr>
        <w:pStyle w:val="Heading2"/>
        <w:kinsoku w:val="0"/>
        <w:overflowPunct w:val="0"/>
        <w:ind w:right="-425"/>
        <w:rPr>
          <w:rFonts w:ascii="Arial" w:hAnsi="Arial"/>
          <w:w w:val="105"/>
          <w:lang w:val="fr-FR"/>
        </w:rPr>
      </w:pPr>
      <w:r w:rsidRPr="00451044">
        <w:rPr>
          <w:rFonts w:ascii="Arial" w:hAnsi="Arial"/>
          <w:w w:val="105"/>
          <w:lang w:val="fr-FR"/>
        </w:rPr>
        <w:t>É</w:t>
      </w:r>
      <w:r w:rsidR="00A53CD1" w:rsidRPr="00451044">
        <w:rPr>
          <w:rFonts w:ascii="Arial" w:hAnsi="Arial"/>
          <w:w w:val="105"/>
          <w:lang w:val="fr-FR"/>
        </w:rPr>
        <w:t>quipement de protection individuel</w:t>
      </w:r>
      <w:r w:rsidR="00F42615" w:rsidRPr="00451044">
        <w:rPr>
          <w:rFonts w:ascii="Arial" w:hAnsi="Arial"/>
          <w:w w:val="105"/>
          <w:lang w:val="fr-FR"/>
        </w:rPr>
        <w:t>le</w:t>
      </w:r>
    </w:p>
    <w:p w:rsidR="00A72DA8" w:rsidRPr="00451044" w:rsidRDefault="00F42615" w:rsidP="00507872">
      <w:pPr>
        <w:pStyle w:val="BodyText"/>
        <w:kinsoku w:val="0"/>
        <w:overflowPunct w:val="0"/>
        <w:spacing w:before="132" w:line="254" w:lineRule="auto"/>
        <w:ind w:left="140" w:right="-425"/>
        <w:jc w:val="both"/>
        <w:rPr>
          <w:w w:val="105"/>
          <w:lang w:val="fr-FR"/>
        </w:rPr>
      </w:pPr>
      <w:r w:rsidRPr="00451044">
        <w:rPr>
          <w:w w:val="105"/>
          <w:lang w:val="fr-FR"/>
        </w:rPr>
        <w:t>Un é</w:t>
      </w:r>
      <w:r w:rsidR="00A72DA8" w:rsidRPr="00451044">
        <w:rPr>
          <w:w w:val="105"/>
          <w:lang w:val="fr-FR"/>
        </w:rPr>
        <w:t xml:space="preserve">quipement de protection </w:t>
      </w:r>
      <w:r w:rsidRPr="00451044">
        <w:rPr>
          <w:w w:val="105"/>
          <w:lang w:val="fr-FR"/>
        </w:rPr>
        <w:t>individu</w:t>
      </w:r>
      <w:r w:rsidR="00152023" w:rsidRPr="00451044">
        <w:rPr>
          <w:w w:val="105"/>
          <w:lang w:val="fr-FR"/>
        </w:rPr>
        <w:t>el</w:t>
      </w:r>
      <w:r w:rsidRPr="00451044">
        <w:rPr>
          <w:w w:val="105"/>
          <w:lang w:val="fr-FR"/>
        </w:rPr>
        <w:t>le</w:t>
      </w:r>
      <w:r w:rsidR="00A72DA8" w:rsidRPr="00451044">
        <w:rPr>
          <w:w w:val="105"/>
          <w:lang w:val="fr-FR"/>
        </w:rPr>
        <w:t xml:space="preserve"> (EPI) est </w:t>
      </w:r>
      <w:r w:rsidR="00F705F2" w:rsidRPr="00451044">
        <w:rPr>
          <w:w w:val="105"/>
          <w:lang w:val="fr-FR"/>
        </w:rPr>
        <w:t>fourni</w:t>
      </w:r>
      <w:r w:rsidR="00A72DA8" w:rsidRPr="00451044">
        <w:rPr>
          <w:w w:val="105"/>
          <w:lang w:val="fr-FR"/>
        </w:rPr>
        <w:t xml:space="preserve"> sans frais aux employés. </w:t>
      </w:r>
      <w:r w:rsidRPr="00451044">
        <w:rPr>
          <w:w w:val="105"/>
          <w:lang w:val="fr-FR"/>
        </w:rPr>
        <w:t>L’</w:t>
      </w:r>
      <w:r w:rsidR="00A72DA8" w:rsidRPr="00451044">
        <w:rPr>
          <w:w w:val="105"/>
          <w:lang w:val="fr-FR"/>
        </w:rPr>
        <w:t xml:space="preserve">EPI est disponible </w:t>
      </w:r>
      <w:r w:rsidR="00F705F2" w:rsidRPr="00451044">
        <w:rPr>
          <w:w w:val="105"/>
          <w:lang w:val="fr-FR"/>
        </w:rPr>
        <w:t>selon les fonctions de</w:t>
      </w:r>
      <w:r w:rsidR="00A72DA8" w:rsidRPr="00451044">
        <w:rPr>
          <w:w w:val="105"/>
          <w:lang w:val="fr-FR"/>
        </w:rPr>
        <w:t xml:space="preserve"> chacun de</w:t>
      </w:r>
      <w:r w:rsidR="00F705F2" w:rsidRPr="00451044">
        <w:rPr>
          <w:w w:val="105"/>
          <w:lang w:val="fr-FR"/>
        </w:rPr>
        <w:t xml:space="preserve">s </w:t>
      </w:r>
      <w:r w:rsidR="00A72DA8" w:rsidRPr="00451044">
        <w:rPr>
          <w:w w:val="105"/>
          <w:lang w:val="fr-FR"/>
        </w:rPr>
        <w:t>employé</w:t>
      </w:r>
      <w:r w:rsidR="00F705F2" w:rsidRPr="00451044">
        <w:rPr>
          <w:w w:val="105"/>
          <w:lang w:val="fr-FR"/>
        </w:rPr>
        <w:t>s,</w:t>
      </w:r>
      <w:r w:rsidR="00A72DA8" w:rsidRPr="00451044">
        <w:rPr>
          <w:w w:val="105"/>
          <w:lang w:val="fr-FR"/>
        </w:rPr>
        <w:t xml:space="preserve"> à temps plein et </w:t>
      </w:r>
      <w:r w:rsidR="00A824B7" w:rsidRPr="00451044">
        <w:rPr>
          <w:w w:val="105"/>
          <w:lang w:val="fr-FR"/>
        </w:rPr>
        <w:t>occasionnel</w:t>
      </w:r>
      <w:r w:rsidR="00A72DA8" w:rsidRPr="00451044">
        <w:rPr>
          <w:w w:val="105"/>
          <w:lang w:val="fr-FR"/>
        </w:rPr>
        <w:t xml:space="preserve"> (secouris</w:t>
      </w:r>
      <w:r w:rsidR="0001166D" w:rsidRPr="00451044">
        <w:rPr>
          <w:w w:val="105"/>
          <w:lang w:val="fr-FR"/>
        </w:rPr>
        <w:t>me en cas</w:t>
      </w:r>
      <w:r w:rsidR="00A72DA8" w:rsidRPr="00451044">
        <w:rPr>
          <w:w w:val="105"/>
          <w:lang w:val="fr-FR"/>
        </w:rPr>
        <w:t xml:space="preserve"> d’urgence, </w:t>
      </w:r>
      <w:r w:rsidR="00F705F2" w:rsidRPr="00451044">
        <w:rPr>
          <w:w w:val="105"/>
          <w:lang w:val="fr-FR"/>
        </w:rPr>
        <w:t>entretien</w:t>
      </w:r>
      <w:r w:rsidR="00A72DA8" w:rsidRPr="00451044">
        <w:rPr>
          <w:w w:val="105"/>
          <w:lang w:val="fr-FR"/>
        </w:rPr>
        <w:t>, etc.). L’équi</w:t>
      </w:r>
      <w:r w:rsidR="00D724F4" w:rsidRPr="00451044">
        <w:rPr>
          <w:w w:val="105"/>
          <w:lang w:val="fr-FR"/>
        </w:rPr>
        <w:t>pement comprend</w:t>
      </w:r>
      <w:r w:rsidR="00A72DA8" w:rsidRPr="00451044">
        <w:rPr>
          <w:w w:val="105"/>
          <w:lang w:val="fr-FR"/>
        </w:rPr>
        <w:t xml:space="preserve"> au minimum</w:t>
      </w:r>
      <w:r w:rsidR="003274A8" w:rsidRPr="00451044">
        <w:rPr>
          <w:w w:val="105"/>
          <w:lang w:val="fr-FR"/>
        </w:rPr>
        <w:t> </w:t>
      </w:r>
      <w:r w:rsidR="00A72DA8" w:rsidRPr="00451044">
        <w:rPr>
          <w:w w:val="105"/>
          <w:lang w:val="fr-FR"/>
        </w:rPr>
        <w:t>:</w:t>
      </w:r>
    </w:p>
    <w:p w:rsidR="00F705F2" w:rsidRPr="00451044" w:rsidRDefault="00F705F2" w:rsidP="00507872">
      <w:pPr>
        <w:pStyle w:val="Heading2"/>
        <w:kinsoku w:val="0"/>
        <w:overflowPunct w:val="0"/>
        <w:spacing w:before="120"/>
        <w:ind w:left="142" w:right="-425" w:firstLine="284"/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</w:pPr>
      <w:r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>|</w:t>
      </w:r>
      <w:r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ab/>
      </w:r>
      <w:r w:rsidR="0001166D"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>D</w:t>
      </w:r>
      <w:r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>es g</w:t>
      </w:r>
      <w:r w:rsidR="007A6415"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 xml:space="preserve">ants </w:t>
      </w:r>
      <w:r w:rsidR="00D724F4"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 xml:space="preserve">en </w:t>
      </w:r>
      <w:r w:rsidR="007A6415"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>latex conçus pour la protection contre les agents pathogènes transmissibles par le sang</w:t>
      </w:r>
      <w:r w:rsidR="003274A8"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> </w:t>
      </w:r>
      <w:r w:rsidR="007A6415"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 xml:space="preserve">; </w:t>
      </w:r>
    </w:p>
    <w:p w:rsidR="00332FA9" w:rsidRPr="00451044" w:rsidRDefault="00F705F2" w:rsidP="00507872">
      <w:pPr>
        <w:pStyle w:val="Heading2"/>
        <w:kinsoku w:val="0"/>
        <w:overflowPunct w:val="0"/>
        <w:spacing w:before="0"/>
        <w:ind w:left="709" w:right="-425" w:hanging="283"/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</w:pPr>
      <w:r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>|</w:t>
      </w:r>
      <w:r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ab/>
      </w:r>
      <w:r w:rsidR="0001166D"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>D</w:t>
      </w:r>
      <w:r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>es l</w:t>
      </w:r>
      <w:r w:rsidR="007A6415"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>unettes</w:t>
      </w:r>
      <w:r w:rsidR="00332FA9"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 xml:space="preserve"> de sécurité</w:t>
      </w:r>
      <w:r w:rsidR="007A6415"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 xml:space="preserve">, </w:t>
      </w:r>
      <w:r w:rsidR="00332FA9"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 xml:space="preserve">un masque de protection pour le </w:t>
      </w:r>
      <w:r w:rsidR="007A6415"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 xml:space="preserve">nez et </w:t>
      </w:r>
      <w:r w:rsidR="00332FA9"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 xml:space="preserve">la </w:t>
      </w:r>
      <w:r w:rsidR="007A6415"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 xml:space="preserve">bouche </w:t>
      </w:r>
      <w:r w:rsidR="00332FA9"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>et/</w:t>
      </w:r>
      <w:r w:rsidR="007A6415"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 xml:space="preserve">ou </w:t>
      </w:r>
      <w:r w:rsidR="00332FA9"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 xml:space="preserve">tout </w:t>
      </w:r>
      <w:r w:rsidR="007A6415"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 xml:space="preserve">autre </w:t>
      </w:r>
      <w:r w:rsidR="00332FA9"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>équipement</w:t>
      </w:r>
      <w:r w:rsidR="007A6415"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>, selon le cas</w:t>
      </w:r>
      <w:r w:rsidR="003274A8"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> </w:t>
      </w:r>
      <w:r w:rsidR="007A6415"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 xml:space="preserve">; </w:t>
      </w:r>
    </w:p>
    <w:p w:rsidR="005B26DE" w:rsidRPr="00451044" w:rsidRDefault="00332FA9" w:rsidP="00507872">
      <w:pPr>
        <w:pStyle w:val="Heading2"/>
        <w:kinsoku w:val="0"/>
        <w:overflowPunct w:val="0"/>
        <w:spacing w:before="0"/>
        <w:ind w:right="-425" w:firstLine="286"/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</w:pPr>
      <w:r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>|</w:t>
      </w:r>
      <w:r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ab/>
      </w:r>
      <w:r w:rsidR="0001166D"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>D</w:t>
      </w:r>
      <w:r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>es v</w:t>
      </w:r>
      <w:r w:rsidR="007A6415"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 xml:space="preserve">êtements de protection, </w:t>
      </w:r>
      <w:r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 xml:space="preserve">selon </w:t>
      </w:r>
      <w:r w:rsidR="007A6415"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>le cas (</w:t>
      </w:r>
      <w:r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>blouse</w:t>
      </w:r>
      <w:r w:rsidR="007A6415"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 xml:space="preserve">s, </w:t>
      </w:r>
      <w:r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>protèg</w:t>
      </w:r>
      <w:r w:rsidR="007A6415"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>e-pieds, etc.)</w:t>
      </w:r>
      <w:r w:rsidR="003274A8"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> </w:t>
      </w:r>
      <w:r w:rsidR="007A6415"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 xml:space="preserve">; </w:t>
      </w:r>
    </w:p>
    <w:p w:rsidR="007A6415" w:rsidRPr="00451044" w:rsidRDefault="005B26DE" w:rsidP="00507872">
      <w:pPr>
        <w:pStyle w:val="Heading2"/>
        <w:kinsoku w:val="0"/>
        <w:overflowPunct w:val="0"/>
        <w:spacing w:before="0"/>
        <w:ind w:right="-425" w:firstLine="286"/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</w:pPr>
      <w:r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>|</w:t>
      </w:r>
      <w:r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ab/>
      </w:r>
      <w:r w:rsidR="0001166D"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>D</w:t>
      </w:r>
      <w:r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>es m</w:t>
      </w:r>
      <w:r w:rsidR="007A6415" w:rsidRPr="00451044">
        <w:rPr>
          <w:rFonts w:ascii="Arial" w:hAnsi="Arial" w:cs="Arial"/>
          <w:b w:val="0"/>
          <w:bCs w:val="0"/>
          <w:w w:val="105"/>
          <w:sz w:val="17"/>
          <w:szCs w:val="17"/>
          <w:lang w:val="fr-FR"/>
        </w:rPr>
        <w:t>asques de protection pour la RCR.</w:t>
      </w:r>
    </w:p>
    <w:p w:rsidR="00A72DA8" w:rsidRPr="00451044" w:rsidRDefault="00A72DA8" w:rsidP="00507872">
      <w:pPr>
        <w:pStyle w:val="Heading2"/>
        <w:kinsoku w:val="0"/>
        <w:overflowPunct w:val="0"/>
        <w:spacing w:before="115"/>
        <w:ind w:right="-425"/>
        <w:rPr>
          <w:rFonts w:ascii="Arial" w:hAnsi="Arial"/>
          <w:w w:val="105"/>
          <w:lang w:val="fr-FR"/>
        </w:rPr>
      </w:pPr>
      <w:r w:rsidRPr="00451044">
        <w:rPr>
          <w:rFonts w:ascii="Arial" w:hAnsi="Arial"/>
          <w:w w:val="105"/>
          <w:lang w:val="fr-FR"/>
        </w:rPr>
        <w:t xml:space="preserve">Information </w:t>
      </w:r>
      <w:r w:rsidR="00A53CD1" w:rsidRPr="00451044">
        <w:rPr>
          <w:rFonts w:ascii="Arial" w:hAnsi="Arial"/>
          <w:w w:val="105"/>
          <w:lang w:val="fr-FR"/>
        </w:rPr>
        <w:t>et formation</w:t>
      </w:r>
    </w:p>
    <w:p w:rsidR="00A72DA8" w:rsidRPr="00451044" w:rsidRDefault="005B26DE" w:rsidP="00507872">
      <w:pPr>
        <w:pStyle w:val="BodyText"/>
        <w:kinsoku w:val="0"/>
        <w:overflowPunct w:val="0"/>
        <w:spacing w:before="127" w:line="256" w:lineRule="auto"/>
        <w:ind w:left="140" w:right="-425"/>
        <w:jc w:val="both"/>
        <w:rPr>
          <w:w w:val="105"/>
          <w:lang w:val="fr-FR"/>
        </w:rPr>
      </w:pPr>
      <w:r w:rsidRPr="00451044">
        <w:rPr>
          <w:w w:val="105"/>
          <w:lang w:val="fr-FR"/>
        </w:rPr>
        <w:t>La f</w:t>
      </w:r>
      <w:r w:rsidR="007A6415" w:rsidRPr="00451044">
        <w:rPr>
          <w:w w:val="105"/>
          <w:lang w:val="fr-FR"/>
        </w:rPr>
        <w:t xml:space="preserve">ormation des employés </w:t>
      </w:r>
      <w:r w:rsidRPr="00451044">
        <w:rPr>
          <w:w w:val="105"/>
          <w:lang w:val="fr-FR"/>
        </w:rPr>
        <w:t>es</w:t>
      </w:r>
      <w:r w:rsidR="007A6415" w:rsidRPr="00451044">
        <w:rPr>
          <w:w w:val="105"/>
          <w:lang w:val="fr-FR"/>
        </w:rPr>
        <w:t xml:space="preserve">t </w:t>
      </w:r>
      <w:r w:rsidRPr="00451044">
        <w:rPr>
          <w:w w:val="105"/>
          <w:lang w:val="fr-FR"/>
        </w:rPr>
        <w:t>dispensée</w:t>
      </w:r>
      <w:r w:rsidR="007A6415" w:rsidRPr="00451044">
        <w:rPr>
          <w:w w:val="105"/>
          <w:lang w:val="fr-FR"/>
        </w:rPr>
        <w:t xml:space="preserve"> </w:t>
      </w:r>
      <w:r w:rsidRPr="00451044">
        <w:rPr>
          <w:w w:val="105"/>
          <w:lang w:val="fr-FR"/>
        </w:rPr>
        <w:t>conformément au risque d’</w:t>
      </w:r>
      <w:r w:rsidR="007A6415" w:rsidRPr="00451044">
        <w:rPr>
          <w:w w:val="105"/>
          <w:lang w:val="fr-FR"/>
        </w:rPr>
        <w:t xml:space="preserve">exposition </w:t>
      </w:r>
      <w:r w:rsidRPr="00451044">
        <w:rPr>
          <w:w w:val="105"/>
          <w:lang w:val="fr-FR"/>
        </w:rPr>
        <w:t>inhérent</w:t>
      </w:r>
      <w:r w:rsidR="007A6415" w:rsidRPr="00451044">
        <w:rPr>
          <w:w w:val="105"/>
          <w:lang w:val="fr-FR"/>
        </w:rPr>
        <w:t xml:space="preserve"> </w:t>
      </w:r>
      <w:r w:rsidRPr="00451044">
        <w:rPr>
          <w:w w:val="105"/>
          <w:lang w:val="fr-FR"/>
        </w:rPr>
        <w:t>aux</w:t>
      </w:r>
      <w:r w:rsidR="007A6415" w:rsidRPr="00451044">
        <w:rPr>
          <w:w w:val="105"/>
          <w:lang w:val="fr-FR"/>
        </w:rPr>
        <w:t xml:space="preserve"> tâches </w:t>
      </w:r>
      <w:r w:rsidR="00D724F4" w:rsidRPr="00451044">
        <w:rPr>
          <w:w w:val="105"/>
          <w:lang w:val="fr-FR"/>
        </w:rPr>
        <w:t xml:space="preserve">qui leur sont </w:t>
      </w:r>
      <w:r w:rsidR="007A6415" w:rsidRPr="00451044">
        <w:rPr>
          <w:w w:val="105"/>
          <w:lang w:val="fr-FR"/>
        </w:rPr>
        <w:t xml:space="preserve">assignées à temps plein </w:t>
      </w:r>
      <w:r w:rsidR="00D724F4" w:rsidRPr="00451044">
        <w:rPr>
          <w:w w:val="105"/>
          <w:lang w:val="fr-FR"/>
        </w:rPr>
        <w:t>ou</w:t>
      </w:r>
      <w:r w:rsidR="007A6415" w:rsidRPr="00451044">
        <w:rPr>
          <w:w w:val="105"/>
          <w:lang w:val="fr-FR"/>
        </w:rPr>
        <w:t xml:space="preserve"> </w:t>
      </w:r>
      <w:r w:rsidR="00A824B7" w:rsidRPr="00451044">
        <w:rPr>
          <w:w w:val="105"/>
          <w:lang w:val="fr-FR"/>
        </w:rPr>
        <w:t>occasionnel</w:t>
      </w:r>
      <w:r w:rsidRPr="00451044">
        <w:rPr>
          <w:w w:val="105"/>
          <w:lang w:val="fr-FR"/>
        </w:rPr>
        <w:t>le</w:t>
      </w:r>
      <w:r w:rsidR="00D724F4" w:rsidRPr="00451044">
        <w:rPr>
          <w:w w:val="105"/>
          <w:lang w:val="fr-FR"/>
        </w:rPr>
        <w:t>ment</w:t>
      </w:r>
      <w:r w:rsidR="007A6415" w:rsidRPr="00451044">
        <w:rPr>
          <w:w w:val="105"/>
          <w:lang w:val="fr-FR"/>
        </w:rPr>
        <w:t xml:space="preserve">. </w:t>
      </w:r>
      <w:r w:rsidRPr="00451044">
        <w:rPr>
          <w:w w:val="105"/>
          <w:lang w:val="fr-FR"/>
        </w:rPr>
        <w:t>Au départ, la f</w:t>
      </w:r>
      <w:r w:rsidR="007A6415" w:rsidRPr="00451044">
        <w:rPr>
          <w:w w:val="105"/>
          <w:lang w:val="fr-FR"/>
        </w:rPr>
        <w:t xml:space="preserve">ormation </w:t>
      </w:r>
      <w:r w:rsidRPr="00451044">
        <w:rPr>
          <w:w w:val="105"/>
          <w:lang w:val="fr-FR"/>
        </w:rPr>
        <w:t xml:space="preserve">est impartie </w:t>
      </w:r>
      <w:r w:rsidR="00D724F4" w:rsidRPr="00451044">
        <w:rPr>
          <w:w w:val="105"/>
          <w:lang w:val="fr-FR"/>
        </w:rPr>
        <w:t>en fonction des</w:t>
      </w:r>
      <w:r w:rsidRPr="00451044">
        <w:rPr>
          <w:w w:val="105"/>
          <w:lang w:val="fr-FR"/>
        </w:rPr>
        <w:t xml:space="preserve"> </w:t>
      </w:r>
      <w:r w:rsidR="001617ED" w:rsidRPr="00451044">
        <w:rPr>
          <w:w w:val="105"/>
          <w:lang w:val="fr-FR"/>
        </w:rPr>
        <w:t>tâches</w:t>
      </w:r>
      <w:r w:rsidRPr="00451044">
        <w:rPr>
          <w:w w:val="105"/>
          <w:lang w:val="fr-FR"/>
        </w:rPr>
        <w:t xml:space="preserve"> </w:t>
      </w:r>
      <w:r w:rsidR="001617ED" w:rsidRPr="00451044">
        <w:rPr>
          <w:w w:val="105"/>
          <w:lang w:val="fr-FR"/>
        </w:rPr>
        <w:t>puis</w:t>
      </w:r>
      <w:r w:rsidRPr="00451044">
        <w:rPr>
          <w:w w:val="105"/>
          <w:lang w:val="fr-FR"/>
        </w:rPr>
        <w:t>,</w:t>
      </w:r>
      <w:r w:rsidR="007A6415" w:rsidRPr="00451044">
        <w:rPr>
          <w:w w:val="105"/>
          <w:lang w:val="fr-FR"/>
        </w:rPr>
        <w:t xml:space="preserve"> </w:t>
      </w:r>
      <w:r w:rsidR="001617ED" w:rsidRPr="00451044">
        <w:rPr>
          <w:w w:val="105"/>
          <w:lang w:val="fr-FR"/>
        </w:rPr>
        <w:t>périodiquement</w:t>
      </w:r>
      <w:r w:rsidR="007A6415" w:rsidRPr="00451044">
        <w:rPr>
          <w:w w:val="105"/>
          <w:lang w:val="fr-FR"/>
        </w:rPr>
        <w:t xml:space="preserve"> par la suite, </w:t>
      </w:r>
      <w:r w:rsidR="00B330C0" w:rsidRPr="00451044">
        <w:rPr>
          <w:w w:val="105"/>
          <w:lang w:val="fr-FR"/>
        </w:rPr>
        <w:t>selon</w:t>
      </w:r>
      <w:r w:rsidR="007A6415" w:rsidRPr="00451044">
        <w:rPr>
          <w:w w:val="105"/>
          <w:lang w:val="fr-FR"/>
        </w:rPr>
        <w:t xml:space="preserve"> des normes </w:t>
      </w:r>
      <w:r w:rsidR="00B330C0" w:rsidRPr="00451044">
        <w:rPr>
          <w:w w:val="105"/>
          <w:lang w:val="fr-FR"/>
        </w:rPr>
        <w:t>sur les</w:t>
      </w:r>
      <w:r w:rsidR="007A6415" w:rsidRPr="00451044">
        <w:rPr>
          <w:w w:val="105"/>
          <w:lang w:val="fr-FR"/>
        </w:rPr>
        <w:t xml:space="preserve"> </w:t>
      </w:r>
      <w:r w:rsidR="00B330C0" w:rsidRPr="00451044">
        <w:rPr>
          <w:w w:val="105"/>
          <w:lang w:val="fr-FR"/>
        </w:rPr>
        <w:t>B</w:t>
      </w:r>
      <w:r w:rsidR="00E42DCF" w:rsidRPr="00451044">
        <w:rPr>
          <w:w w:val="105"/>
          <w:lang w:val="fr-FR"/>
        </w:rPr>
        <w:t>BP.</w:t>
      </w:r>
      <w:r w:rsidR="007A6415" w:rsidRPr="00451044">
        <w:rPr>
          <w:w w:val="105"/>
          <w:lang w:val="fr-FR"/>
        </w:rPr>
        <w:t xml:space="preserve"> </w:t>
      </w:r>
      <w:r w:rsidR="00B330C0" w:rsidRPr="00451044">
        <w:rPr>
          <w:w w:val="105"/>
          <w:lang w:val="fr-FR"/>
        </w:rPr>
        <w:t>La</w:t>
      </w:r>
      <w:r w:rsidR="007A6415" w:rsidRPr="00451044">
        <w:rPr>
          <w:w w:val="105"/>
          <w:lang w:val="fr-FR"/>
        </w:rPr>
        <w:t xml:space="preserve"> formation</w:t>
      </w:r>
      <w:r w:rsidR="00B330C0" w:rsidRPr="00451044">
        <w:rPr>
          <w:w w:val="105"/>
          <w:lang w:val="fr-FR"/>
        </w:rPr>
        <w:t xml:space="preserve"> minimale</w:t>
      </w:r>
      <w:r w:rsidR="007A6415" w:rsidRPr="00451044">
        <w:rPr>
          <w:w w:val="105"/>
          <w:lang w:val="fr-FR"/>
        </w:rPr>
        <w:t xml:space="preserve"> </w:t>
      </w:r>
      <w:r w:rsidR="00B330C0" w:rsidRPr="00451044">
        <w:rPr>
          <w:w w:val="105"/>
          <w:lang w:val="fr-FR"/>
        </w:rPr>
        <w:t>assurée</w:t>
      </w:r>
      <w:r w:rsidR="007A6415" w:rsidRPr="00451044">
        <w:rPr>
          <w:w w:val="105"/>
          <w:lang w:val="fr-FR"/>
        </w:rPr>
        <w:t xml:space="preserve"> comprend</w:t>
      </w:r>
      <w:r w:rsidR="003274A8" w:rsidRPr="00451044">
        <w:rPr>
          <w:w w:val="105"/>
          <w:lang w:val="fr-FR"/>
        </w:rPr>
        <w:t> </w:t>
      </w:r>
      <w:r w:rsidR="00A72DA8" w:rsidRPr="00451044">
        <w:rPr>
          <w:w w:val="105"/>
          <w:lang w:val="fr-FR"/>
        </w:rPr>
        <w:t>:</w:t>
      </w:r>
    </w:p>
    <w:p w:rsidR="00B330C0" w:rsidRPr="00451044" w:rsidRDefault="00B330C0" w:rsidP="00507872">
      <w:pPr>
        <w:pStyle w:val="ColorfulList-Accent11"/>
        <w:numPr>
          <w:ilvl w:val="0"/>
          <w:numId w:val="5"/>
        </w:numPr>
        <w:tabs>
          <w:tab w:val="left" w:pos="709"/>
        </w:tabs>
        <w:kinsoku w:val="0"/>
        <w:overflowPunct w:val="0"/>
        <w:spacing w:line="208" w:lineRule="exact"/>
        <w:ind w:left="709" w:right="-425" w:hanging="283"/>
        <w:rPr>
          <w:w w:val="105"/>
          <w:sz w:val="17"/>
          <w:szCs w:val="17"/>
          <w:lang w:val="fr-FR"/>
        </w:rPr>
      </w:pPr>
      <w:r w:rsidRPr="00451044">
        <w:rPr>
          <w:w w:val="105"/>
          <w:sz w:val="17"/>
          <w:szCs w:val="17"/>
          <w:lang w:val="fr-FR"/>
        </w:rPr>
        <w:t>les c</w:t>
      </w:r>
      <w:r w:rsidR="007A6415" w:rsidRPr="00451044">
        <w:rPr>
          <w:w w:val="105"/>
          <w:sz w:val="17"/>
          <w:szCs w:val="17"/>
          <w:lang w:val="fr-FR"/>
        </w:rPr>
        <w:t xml:space="preserve">auses, </w:t>
      </w:r>
      <w:r w:rsidRPr="00451044">
        <w:rPr>
          <w:w w:val="105"/>
          <w:sz w:val="17"/>
          <w:szCs w:val="17"/>
          <w:lang w:val="fr-FR"/>
        </w:rPr>
        <w:t xml:space="preserve">les </w:t>
      </w:r>
      <w:r w:rsidR="007A6415" w:rsidRPr="00451044">
        <w:rPr>
          <w:w w:val="105"/>
          <w:sz w:val="17"/>
          <w:szCs w:val="17"/>
          <w:lang w:val="fr-FR"/>
        </w:rPr>
        <w:t xml:space="preserve">symptômes et </w:t>
      </w:r>
      <w:r w:rsidRPr="00451044">
        <w:rPr>
          <w:w w:val="105"/>
          <w:sz w:val="17"/>
          <w:szCs w:val="17"/>
          <w:lang w:val="fr-FR"/>
        </w:rPr>
        <w:t xml:space="preserve">le </w:t>
      </w:r>
      <w:r w:rsidR="007A6415" w:rsidRPr="00451044">
        <w:rPr>
          <w:w w:val="105"/>
          <w:sz w:val="17"/>
          <w:szCs w:val="17"/>
          <w:lang w:val="fr-FR"/>
        </w:rPr>
        <w:t>contrôle des maladies transmissibles par le sang</w:t>
      </w:r>
      <w:r w:rsidR="003274A8" w:rsidRPr="00451044">
        <w:rPr>
          <w:w w:val="105"/>
          <w:sz w:val="17"/>
          <w:szCs w:val="17"/>
          <w:lang w:val="fr-FR"/>
        </w:rPr>
        <w:t> </w:t>
      </w:r>
      <w:r w:rsidR="007A6415" w:rsidRPr="00451044">
        <w:rPr>
          <w:w w:val="105"/>
          <w:sz w:val="17"/>
          <w:szCs w:val="17"/>
          <w:lang w:val="fr-FR"/>
        </w:rPr>
        <w:t xml:space="preserve">; </w:t>
      </w:r>
    </w:p>
    <w:p w:rsidR="00B330C0" w:rsidRPr="00451044" w:rsidRDefault="00B330C0" w:rsidP="00507872">
      <w:pPr>
        <w:pStyle w:val="ColorfulList-Accent11"/>
        <w:numPr>
          <w:ilvl w:val="0"/>
          <w:numId w:val="5"/>
        </w:numPr>
        <w:tabs>
          <w:tab w:val="left" w:pos="709"/>
        </w:tabs>
        <w:kinsoku w:val="0"/>
        <w:overflowPunct w:val="0"/>
        <w:spacing w:line="208" w:lineRule="exact"/>
        <w:ind w:left="709" w:right="-425" w:hanging="283"/>
        <w:rPr>
          <w:w w:val="105"/>
          <w:sz w:val="17"/>
          <w:szCs w:val="17"/>
          <w:lang w:val="fr-FR"/>
        </w:rPr>
      </w:pPr>
      <w:r w:rsidRPr="00451044">
        <w:rPr>
          <w:w w:val="105"/>
          <w:sz w:val="17"/>
          <w:szCs w:val="17"/>
          <w:lang w:val="fr-FR"/>
        </w:rPr>
        <w:t>les m</w:t>
      </w:r>
      <w:r w:rsidR="007A6415" w:rsidRPr="00451044">
        <w:rPr>
          <w:w w:val="105"/>
          <w:sz w:val="17"/>
          <w:szCs w:val="17"/>
          <w:lang w:val="fr-FR"/>
        </w:rPr>
        <w:t xml:space="preserve">odes de transmission des </w:t>
      </w:r>
      <w:r w:rsidR="001617ED" w:rsidRPr="00451044">
        <w:rPr>
          <w:w w:val="105"/>
          <w:sz w:val="17"/>
          <w:szCs w:val="17"/>
          <w:lang w:val="fr-FR"/>
        </w:rPr>
        <w:t xml:space="preserve">agents </w:t>
      </w:r>
      <w:r w:rsidR="007A6415" w:rsidRPr="00451044">
        <w:rPr>
          <w:w w:val="105"/>
          <w:sz w:val="17"/>
          <w:szCs w:val="17"/>
          <w:lang w:val="fr-FR"/>
        </w:rPr>
        <w:t>pathogènes à diffusion hématogène</w:t>
      </w:r>
      <w:r w:rsidR="003274A8" w:rsidRPr="00451044">
        <w:rPr>
          <w:w w:val="105"/>
          <w:sz w:val="17"/>
          <w:szCs w:val="17"/>
          <w:lang w:val="fr-FR"/>
        </w:rPr>
        <w:t> </w:t>
      </w:r>
      <w:r w:rsidR="007A6415" w:rsidRPr="00451044">
        <w:rPr>
          <w:w w:val="105"/>
          <w:sz w:val="17"/>
          <w:szCs w:val="17"/>
          <w:lang w:val="fr-FR"/>
        </w:rPr>
        <w:t xml:space="preserve">; </w:t>
      </w:r>
    </w:p>
    <w:p w:rsidR="00D5024E" w:rsidRPr="00451044" w:rsidRDefault="00B330C0" w:rsidP="001617ED">
      <w:pPr>
        <w:pStyle w:val="ColorfulList-Accent11"/>
        <w:numPr>
          <w:ilvl w:val="0"/>
          <w:numId w:val="5"/>
        </w:numPr>
        <w:tabs>
          <w:tab w:val="left" w:pos="709"/>
        </w:tabs>
        <w:kinsoku w:val="0"/>
        <w:overflowPunct w:val="0"/>
        <w:spacing w:line="208" w:lineRule="exact"/>
        <w:ind w:left="709" w:right="-425" w:hanging="283"/>
        <w:jc w:val="both"/>
        <w:rPr>
          <w:w w:val="105"/>
          <w:sz w:val="17"/>
          <w:szCs w:val="17"/>
          <w:lang w:val="fr-FR"/>
        </w:rPr>
      </w:pPr>
      <w:r w:rsidRPr="00451044">
        <w:rPr>
          <w:w w:val="105"/>
          <w:sz w:val="17"/>
          <w:szCs w:val="17"/>
          <w:lang w:val="fr-FR"/>
        </w:rPr>
        <w:t>le programme de contrôle de l’e</w:t>
      </w:r>
      <w:r w:rsidR="007A6415" w:rsidRPr="00451044">
        <w:rPr>
          <w:w w:val="105"/>
          <w:sz w:val="17"/>
          <w:szCs w:val="17"/>
          <w:lang w:val="fr-FR"/>
        </w:rPr>
        <w:t>xposition pour l</w:t>
      </w:r>
      <w:r w:rsidRPr="00451044">
        <w:rPr>
          <w:w w:val="105"/>
          <w:sz w:val="17"/>
          <w:szCs w:val="17"/>
          <w:lang w:val="fr-FR"/>
        </w:rPr>
        <w:t>’établissemen</w:t>
      </w:r>
      <w:r w:rsidR="0001166D" w:rsidRPr="00451044">
        <w:rPr>
          <w:w w:val="105"/>
          <w:sz w:val="17"/>
          <w:szCs w:val="17"/>
          <w:lang w:val="fr-FR"/>
        </w:rPr>
        <w:t>t,</w:t>
      </w:r>
      <w:r w:rsidRPr="00451044">
        <w:rPr>
          <w:w w:val="105"/>
          <w:sz w:val="17"/>
          <w:szCs w:val="17"/>
          <w:lang w:val="fr-FR"/>
        </w:rPr>
        <w:t xml:space="preserve"> </w:t>
      </w:r>
      <w:r w:rsidR="007A6415" w:rsidRPr="00451044">
        <w:rPr>
          <w:w w:val="105"/>
          <w:sz w:val="17"/>
          <w:szCs w:val="17"/>
          <w:lang w:val="fr-FR"/>
        </w:rPr>
        <w:t>et la nécessité</w:t>
      </w:r>
      <w:r w:rsidR="001617ED" w:rsidRPr="00451044">
        <w:rPr>
          <w:w w:val="105"/>
          <w:sz w:val="17"/>
          <w:szCs w:val="17"/>
          <w:lang w:val="fr-FR"/>
        </w:rPr>
        <w:t xml:space="preserve"> d’application</w:t>
      </w:r>
      <w:r w:rsidR="007A6415" w:rsidRPr="00451044">
        <w:rPr>
          <w:w w:val="105"/>
          <w:sz w:val="17"/>
          <w:szCs w:val="17"/>
          <w:lang w:val="fr-FR"/>
        </w:rPr>
        <w:t xml:space="preserve"> des </w:t>
      </w:r>
      <w:r w:rsidR="007A6415" w:rsidRPr="00451044">
        <w:rPr>
          <w:i/>
          <w:w w:val="105"/>
          <w:sz w:val="17"/>
          <w:szCs w:val="17"/>
          <w:lang w:val="fr-FR"/>
        </w:rPr>
        <w:t>précautions universelles</w:t>
      </w:r>
      <w:r w:rsidR="003274A8" w:rsidRPr="00451044">
        <w:rPr>
          <w:w w:val="105"/>
          <w:sz w:val="17"/>
          <w:szCs w:val="17"/>
          <w:lang w:val="fr-FR"/>
        </w:rPr>
        <w:t> </w:t>
      </w:r>
      <w:r w:rsidR="007A6415" w:rsidRPr="00451044">
        <w:rPr>
          <w:w w:val="105"/>
          <w:sz w:val="17"/>
          <w:szCs w:val="17"/>
          <w:lang w:val="fr-FR"/>
        </w:rPr>
        <w:t xml:space="preserve">; </w:t>
      </w:r>
    </w:p>
    <w:p w:rsidR="00D5024E" w:rsidRPr="00451044" w:rsidRDefault="00D5024E" w:rsidP="00507872">
      <w:pPr>
        <w:pStyle w:val="ColorfulList-Accent11"/>
        <w:numPr>
          <w:ilvl w:val="0"/>
          <w:numId w:val="5"/>
        </w:numPr>
        <w:tabs>
          <w:tab w:val="left" w:pos="709"/>
        </w:tabs>
        <w:kinsoku w:val="0"/>
        <w:overflowPunct w:val="0"/>
        <w:spacing w:line="208" w:lineRule="exact"/>
        <w:ind w:left="709" w:right="-425" w:hanging="283"/>
        <w:rPr>
          <w:w w:val="105"/>
          <w:sz w:val="17"/>
          <w:szCs w:val="17"/>
          <w:lang w:val="fr-FR"/>
        </w:rPr>
      </w:pPr>
      <w:r w:rsidRPr="00451044">
        <w:rPr>
          <w:w w:val="105"/>
          <w:sz w:val="17"/>
          <w:szCs w:val="17"/>
          <w:lang w:val="fr-FR"/>
        </w:rPr>
        <w:t>l’identification</w:t>
      </w:r>
      <w:r w:rsidR="007A6415" w:rsidRPr="00451044">
        <w:rPr>
          <w:w w:val="105"/>
          <w:sz w:val="17"/>
          <w:szCs w:val="17"/>
          <w:lang w:val="fr-FR"/>
        </w:rPr>
        <w:t xml:space="preserve"> des tâches et des activités </w:t>
      </w:r>
      <w:r w:rsidRPr="00451044">
        <w:rPr>
          <w:w w:val="105"/>
          <w:sz w:val="17"/>
          <w:szCs w:val="17"/>
          <w:lang w:val="fr-FR"/>
        </w:rPr>
        <w:t>à risque d’exposition</w:t>
      </w:r>
      <w:r w:rsidR="007A6415" w:rsidRPr="00451044">
        <w:rPr>
          <w:w w:val="105"/>
          <w:sz w:val="17"/>
          <w:szCs w:val="17"/>
          <w:lang w:val="fr-FR"/>
        </w:rPr>
        <w:t xml:space="preserve"> à des </w:t>
      </w:r>
      <w:r w:rsidR="00C76E5F" w:rsidRPr="00451044">
        <w:rPr>
          <w:w w:val="105"/>
          <w:sz w:val="17"/>
          <w:szCs w:val="17"/>
          <w:lang w:val="fr-FR"/>
        </w:rPr>
        <w:t xml:space="preserve">agents </w:t>
      </w:r>
      <w:r w:rsidR="007A6415" w:rsidRPr="00451044">
        <w:rPr>
          <w:w w:val="105"/>
          <w:sz w:val="17"/>
          <w:szCs w:val="17"/>
          <w:lang w:val="fr-FR"/>
        </w:rPr>
        <w:t>pathogènes tran</w:t>
      </w:r>
      <w:r w:rsidR="00E42DCF" w:rsidRPr="00451044">
        <w:rPr>
          <w:w w:val="105"/>
          <w:sz w:val="17"/>
          <w:szCs w:val="17"/>
          <w:lang w:val="fr-FR"/>
        </w:rPr>
        <w:t>smissibles par le sang ou autre</w:t>
      </w:r>
      <w:r w:rsidR="007A6415" w:rsidRPr="00451044">
        <w:rPr>
          <w:w w:val="105"/>
          <w:sz w:val="17"/>
          <w:szCs w:val="17"/>
          <w:lang w:val="fr-FR"/>
        </w:rPr>
        <w:t xml:space="preserve"> </w:t>
      </w:r>
      <w:r w:rsidR="002E18AE" w:rsidRPr="00451044">
        <w:rPr>
          <w:w w:val="105"/>
          <w:sz w:val="17"/>
          <w:szCs w:val="17"/>
          <w:lang w:val="fr-FR"/>
        </w:rPr>
        <w:t>matériau</w:t>
      </w:r>
      <w:r w:rsidR="007A6415" w:rsidRPr="00451044">
        <w:rPr>
          <w:w w:val="105"/>
          <w:sz w:val="17"/>
          <w:szCs w:val="17"/>
          <w:lang w:val="fr-FR"/>
        </w:rPr>
        <w:t xml:space="preserve"> potentiellement </w:t>
      </w:r>
      <w:r w:rsidR="002E18AE" w:rsidRPr="00451044">
        <w:rPr>
          <w:w w:val="105"/>
          <w:sz w:val="17"/>
          <w:szCs w:val="17"/>
          <w:lang w:val="fr-FR"/>
        </w:rPr>
        <w:t>infectieux</w:t>
      </w:r>
      <w:r w:rsidR="003274A8" w:rsidRPr="00451044">
        <w:rPr>
          <w:w w:val="105"/>
          <w:sz w:val="17"/>
          <w:szCs w:val="17"/>
          <w:lang w:val="fr-FR"/>
        </w:rPr>
        <w:t> </w:t>
      </w:r>
      <w:r w:rsidR="007A6415" w:rsidRPr="00451044">
        <w:rPr>
          <w:w w:val="105"/>
          <w:sz w:val="17"/>
          <w:szCs w:val="17"/>
          <w:lang w:val="fr-FR"/>
        </w:rPr>
        <w:t xml:space="preserve">; </w:t>
      </w:r>
    </w:p>
    <w:p w:rsidR="00D5024E" w:rsidRPr="00451044" w:rsidRDefault="00D5024E" w:rsidP="00507872">
      <w:pPr>
        <w:pStyle w:val="ColorfulList-Accent11"/>
        <w:numPr>
          <w:ilvl w:val="0"/>
          <w:numId w:val="5"/>
        </w:numPr>
        <w:tabs>
          <w:tab w:val="left" w:pos="709"/>
        </w:tabs>
        <w:kinsoku w:val="0"/>
        <w:overflowPunct w:val="0"/>
        <w:spacing w:line="208" w:lineRule="exact"/>
        <w:ind w:left="709" w:right="-425" w:hanging="283"/>
        <w:rPr>
          <w:w w:val="105"/>
          <w:sz w:val="17"/>
          <w:szCs w:val="17"/>
          <w:lang w:val="fr-FR"/>
        </w:rPr>
      </w:pPr>
      <w:r w:rsidRPr="00451044">
        <w:rPr>
          <w:w w:val="105"/>
          <w:sz w:val="17"/>
          <w:szCs w:val="17"/>
          <w:lang w:val="fr-FR"/>
        </w:rPr>
        <w:t>des m</w:t>
      </w:r>
      <w:r w:rsidR="007A6415" w:rsidRPr="00451044">
        <w:rPr>
          <w:w w:val="105"/>
          <w:sz w:val="17"/>
          <w:szCs w:val="17"/>
          <w:lang w:val="fr-FR"/>
        </w:rPr>
        <w:t xml:space="preserve">éthodes de prévention ou de réduction </w:t>
      </w:r>
      <w:r w:rsidRPr="00451044">
        <w:rPr>
          <w:w w:val="105"/>
          <w:sz w:val="17"/>
          <w:szCs w:val="17"/>
          <w:lang w:val="fr-FR"/>
        </w:rPr>
        <w:t>de</w:t>
      </w:r>
      <w:r w:rsidR="007A6415" w:rsidRPr="00451044">
        <w:rPr>
          <w:w w:val="105"/>
          <w:sz w:val="17"/>
          <w:szCs w:val="17"/>
          <w:lang w:val="fr-FR"/>
        </w:rPr>
        <w:t xml:space="preserve"> l’exposition aux agents pathogènes transmissibles par le sang (contrôles </w:t>
      </w:r>
      <w:r w:rsidR="00E927FD" w:rsidRPr="00451044">
        <w:rPr>
          <w:w w:val="105"/>
          <w:sz w:val="17"/>
          <w:szCs w:val="17"/>
          <w:lang w:val="fr-FR"/>
        </w:rPr>
        <w:t>technique</w:t>
      </w:r>
      <w:r w:rsidRPr="00451044">
        <w:rPr>
          <w:w w:val="105"/>
          <w:sz w:val="17"/>
          <w:szCs w:val="17"/>
          <w:lang w:val="fr-FR"/>
        </w:rPr>
        <w:t>s</w:t>
      </w:r>
      <w:r w:rsidR="007A6415" w:rsidRPr="00451044">
        <w:rPr>
          <w:w w:val="105"/>
          <w:sz w:val="17"/>
          <w:szCs w:val="17"/>
          <w:lang w:val="fr-FR"/>
        </w:rPr>
        <w:t xml:space="preserve">, pratiques </w:t>
      </w:r>
      <w:r w:rsidRPr="00451044">
        <w:rPr>
          <w:w w:val="105"/>
          <w:sz w:val="17"/>
          <w:szCs w:val="17"/>
          <w:lang w:val="fr-FR"/>
        </w:rPr>
        <w:t xml:space="preserve">de travail </w:t>
      </w:r>
      <w:r w:rsidR="007A6415" w:rsidRPr="00451044">
        <w:rPr>
          <w:w w:val="105"/>
          <w:sz w:val="17"/>
          <w:szCs w:val="17"/>
          <w:lang w:val="fr-FR"/>
        </w:rPr>
        <w:t xml:space="preserve">et EPI, etc..) ; </w:t>
      </w:r>
    </w:p>
    <w:p w:rsidR="008150C8" w:rsidRPr="00451044" w:rsidRDefault="00D5024E" w:rsidP="00507872">
      <w:pPr>
        <w:pStyle w:val="ColorfulList-Accent11"/>
        <w:numPr>
          <w:ilvl w:val="0"/>
          <w:numId w:val="5"/>
        </w:numPr>
        <w:tabs>
          <w:tab w:val="left" w:pos="709"/>
        </w:tabs>
        <w:kinsoku w:val="0"/>
        <w:overflowPunct w:val="0"/>
        <w:spacing w:line="208" w:lineRule="exact"/>
        <w:ind w:left="709" w:right="-425" w:hanging="283"/>
        <w:rPr>
          <w:w w:val="105"/>
          <w:sz w:val="17"/>
          <w:szCs w:val="17"/>
          <w:lang w:val="fr-FR"/>
        </w:rPr>
      </w:pPr>
      <w:r w:rsidRPr="00451044">
        <w:rPr>
          <w:w w:val="105"/>
          <w:sz w:val="17"/>
          <w:szCs w:val="17"/>
          <w:lang w:val="fr-FR"/>
        </w:rPr>
        <w:t>le choix</w:t>
      </w:r>
      <w:r w:rsidR="007A6415" w:rsidRPr="00451044">
        <w:rPr>
          <w:w w:val="105"/>
          <w:sz w:val="17"/>
          <w:szCs w:val="17"/>
          <w:lang w:val="fr-FR"/>
        </w:rPr>
        <w:t xml:space="preserve"> d</w:t>
      </w:r>
      <w:r w:rsidRPr="00451044">
        <w:rPr>
          <w:w w:val="105"/>
          <w:sz w:val="17"/>
          <w:szCs w:val="17"/>
          <w:lang w:val="fr-FR"/>
        </w:rPr>
        <w:t>e l</w:t>
      </w:r>
      <w:r w:rsidR="007A6415" w:rsidRPr="00451044">
        <w:rPr>
          <w:w w:val="105"/>
          <w:sz w:val="17"/>
          <w:szCs w:val="17"/>
          <w:lang w:val="fr-FR"/>
        </w:rPr>
        <w:t>’équipement de protection individuelle (EPI)</w:t>
      </w:r>
      <w:r w:rsidR="003274A8" w:rsidRPr="00451044">
        <w:rPr>
          <w:w w:val="105"/>
          <w:sz w:val="17"/>
          <w:szCs w:val="17"/>
          <w:lang w:val="fr-FR"/>
        </w:rPr>
        <w:t> </w:t>
      </w:r>
      <w:r w:rsidR="007A6415" w:rsidRPr="00451044">
        <w:rPr>
          <w:w w:val="105"/>
          <w:sz w:val="17"/>
          <w:szCs w:val="17"/>
          <w:lang w:val="fr-FR"/>
        </w:rPr>
        <w:t xml:space="preserve">; </w:t>
      </w:r>
    </w:p>
    <w:p w:rsidR="00507A42" w:rsidRPr="00451044" w:rsidRDefault="008150C8" w:rsidP="00507872">
      <w:pPr>
        <w:pStyle w:val="ColorfulList-Accent11"/>
        <w:numPr>
          <w:ilvl w:val="0"/>
          <w:numId w:val="5"/>
        </w:numPr>
        <w:tabs>
          <w:tab w:val="left" w:pos="709"/>
        </w:tabs>
        <w:kinsoku w:val="0"/>
        <w:overflowPunct w:val="0"/>
        <w:spacing w:line="208" w:lineRule="exact"/>
        <w:ind w:left="709" w:right="-425" w:hanging="283"/>
        <w:rPr>
          <w:w w:val="105"/>
          <w:sz w:val="17"/>
          <w:szCs w:val="17"/>
          <w:lang w:val="fr-FR"/>
        </w:rPr>
      </w:pPr>
      <w:r w:rsidRPr="00451044">
        <w:rPr>
          <w:w w:val="105"/>
          <w:sz w:val="17"/>
          <w:szCs w:val="17"/>
          <w:lang w:val="fr-FR"/>
        </w:rPr>
        <w:t>les v</w:t>
      </w:r>
      <w:r w:rsidR="007A6415" w:rsidRPr="00451044">
        <w:rPr>
          <w:w w:val="105"/>
          <w:sz w:val="17"/>
          <w:szCs w:val="17"/>
          <w:lang w:val="fr-FR"/>
        </w:rPr>
        <w:t>accin</w:t>
      </w:r>
      <w:r w:rsidRPr="00451044">
        <w:rPr>
          <w:w w:val="105"/>
          <w:sz w:val="17"/>
          <w:szCs w:val="17"/>
          <w:lang w:val="fr-FR"/>
        </w:rPr>
        <w:t>s</w:t>
      </w:r>
      <w:r w:rsidR="007A6415" w:rsidRPr="00451044">
        <w:rPr>
          <w:w w:val="105"/>
          <w:sz w:val="17"/>
          <w:szCs w:val="17"/>
          <w:lang w:val="fr-FR"/>
        </w:rPr>
        <w:t xml:space="preserve"> contre l’hépatite B, </w:t>
      </w:r>
      <w:r w:rsidRPr="00451044">
        <w:rPr>
          <w:w w:val="105"/>
          <w:sz w:val="17"/>
          <w:szCs w:val="17"/>
          <w:lang w:val="fr-FR"/>
        </w:rPr>
        <w:t>notamment</w:t>
      </w:r>
      <w:r w:rsidR="007A6415" w:rsidRPr="00451044">
        <w:rPr>
          <w:w w:val="105"/>
          <w:sz w:val="17"/>
          <w:szCs w:val="17"/>
          <w:lang w:val="fr-FR"/>
        </w:rPr>
        <w:t xml:space="preserve"> leur valeur, l</w:t>
      </w:r>
      <w:r w:rsidRPr="00451044">
        <w:rPr>
          <w:w w:val="105"/>
          <w:sz w:val="17"/>
          <w:szCs w:val="17"/>
          <w:lang w:val="fr-FR"/>
        </w:rPr>
        <w:t>eur</w:t>
      </w:r>
      <w:r w:rsidR="007A6415" w:rsidRPr="00451044">
        <w:rPr>
          <w:w w:val="105"/>
          <w:sz w:val="17"/>
          <w:szCs w:val="17"/>
          <w:lang w:val="fr-FR"/>
        </w:rPr>
        <w:t xml:space="preserve"> sécurité, le</w:t>
      </w:r>
      <w:r w:rsidR="001617ED" w:rsidRPr="00451044">
        <w:rPr>
          <w:w w:val="105"/>
          <w:sz w:val="17"/>
          <w:szCs w:val="17"/>
          <w:lang w:val="fr-FR"/>
        </w:rPr>
        <w:t>ur</w:t>
      </w:r>
      <w:r w:rsidR="007A6415" w:rsidRPr="00451044">
        <w:rPr>
          <w:w w:val="105"/>
          <w:sz w:val="17"/>
          <w:szCs w:val="17"/>
          <w:lang w:val="fr-FR"/>
        </w:rPr>
        <w:t xml:space="preserve"> mode d’administration et les avantages de </w:t>
      </w:r>
      <w:r w:rsidRPr="00451044">
        <w:rPr>
          <w:w w:val="105"/>
          <w:sz w:val="17"/>
          <w:szCs w:val="17"/>
          <w:lang w:val="fr-FR"/>
        </w:rPr>
        <w:t>la</w:t>
      </w:r>
      <w:r w:rsidR="007A6415" w:rsidRPr="00451044">
        <w:rPr>
          <w:w w:val="105"/>
          <w:sz w:val="17"/>
          <w:szCs w:val="17"/>
          <w:lang w:val="fr-FR"/>
        </w:rPr>
        <w:t xml:space="preserve"> vaccin</w:t>
      </w:r>
      <w:r w:rsidRPr="00451044">
        <w:rPr>
          <w:w w:val="105"/>
          <w:sz w:val="17"/>
          <w:szCs w:val="17"/>
          <w:lang w:val="fr-FR"/>
        </w:rPr>
        <w:t>ation</w:t>
      </w:r>
      <w:r w:rsidR="007A6415" w:rsidRPr="00451044">
        <w:rPr>
          <w:w w:val="105"/>
          <w:sz w:val="17"/>
          <w:szCs w:val="17"/>
          <w:lang w:val="fr-FR"/>
        </w:rPr>
        <w:t xml:space="preserve">, </w:t>
      </w:r>
      <w:r w:rsidRPr="00451044">
        <w:rPr>
          <w:w w:val="105"/>
          <w:sz w:val="17"/>
          <w:szCs w:val="17"/>
          <w:lang w:val="fr-FR"/>
        </w:rPr>
        <w:t>les directives des sociétés</w:t>
      </w:r>
      <w:r w:rsidR="007A6415" w:rsidRPr="00451044">
        <w:rPr>
          <w:w w:val="105"/>
          <w:sz w:val="17"/>
          <w:szCs w:val="17"/>
          <w:lang w:val="fr-FR"/>
        </w:rPr>
        <w:t xml:space="preserve"> </w:t>
      </w:r>
      <w:r w:rsidR="00507A42" w:rsidRPr="00451044">
        <w:rPr>
          <w:w w:val="105"/>
          <w:sz w:val="17"/>
          <w:szCs w:val="17"/>
          <w:lang w:val="fr-FR"/>
        </w:rPr>
        <w:t>concernant le</w:t>
      </w:r>
      <w:r w:rsidR="007A6415" w:rsidRPr="00451044">
        <w:rPr>
          <w:w w:val="105"/>
          <w:sz w:val="17"/>
          <w:szCs w:val="17"/>
          <w:lang w:val="fr-FR"/>
        </w:rPr>
        <w:t xml:space="preserve"> vaccin contre l’hépatite B et l</w:t>
      </w:r>
      <w:r w:rsidR="00507A42" w:rsidRPr="00451044">
        <w:rPr>
          <w:w w:val="105"/>
          <w:sz w:val="17"/>
          <w:szCs w:val="17"/>
          <w:lang w:val="fr-FR"/>
        </w:rPr>
        <w:t xml:space="preserve">e </w:t>
      </w:r>
      <w:r w:rsidR="001617ED" w:rsidRPr="00451044">
        <w:rPr>
          <w:w w:val="105"/>
          <w:sz w:val="17"/>
          <w:szCs w:val="17"/>
          <w:lang w:val="fr-FR"/>
        </w:rPr>
        <w:t>refus</w:t>
      </w:r>
      <w:r w:rsidR="007A6415" w:rsidRPr="00451044">
        <w:rPr>
          <w:w w:val="105"/>
          <w:sz w:val="17"/>
          <w:szCs w:val="17"/>
          <w:lang w:val="fr-FR"/>
        </w:rPr>
        <w:t xml:space="preserve"> de vaccin</w:t>
      </w:r>
      <w:r w:rsidR="00507A42" w:rsidRPr="00451044">
        <w:rPr>
          <w:w w:val="105"/>
          <w:sz w:val="17"/>
          <w:szCs w:val="17"/>
          <w:lang w:val="fr-FR"/>
        </w:rPr>
        <w:t>ation</w:t>
      </w:r>
      <w:r w:rsidR="003274A8" w:rsidRPr="00451044">
        <w:rPr>
          <w:w w:val="105"/>
          <w:sz w:val="17"/>
          <w:szCs w:val="17"/>
          <w:lang w:val="fr-FR"/>
        </w:rPr>
        <w:t> </w:t>
      </w:r>
      <w:r w:rsidR="007A6415" w:rsidRPr="00451044">
        <w:rPr>
          <w:w w:val="105"/>
          <w:sz w:val="17"/>
          <w:szCs w:val="17"/>
          <w:lang w:val="fr-FR"/>
        </w:rPr>
        <w:t xml:space="preserve">; </w:t>
      </w:r>
    </w:p>
    <w:p w:rsidR="00507A42" w:rsidRPr="00451044" w:rsidRDefault="00507A42" w:rsidP="00507872">
      <w:pPr>
        <w:pStyle w:val="ColorfulList-Accent11"/>
        <w:numPr>
          <w:ilvl w:val="0"/>
          <w:numId w:val="5"/>
        </w:numPr>
        <w:tabs>
          <w:tab w:val="left" w:pos="709"/>
        </w:tabs>
        <w:kinsoku w:val="0"/>
        <w:overflowPunct w:val="0"/>
        <w:spacing w:line="208" w:lineRule="exact"/>
        <w:ind w:left="709" w:right="-425" w:hanging="283"/>
        <w:rPr>
          <w:w w:val="105"/>
          <w:sz w:val="17"/>
          <w:szCs w:val="17"/>
          <w:lang w:val="fr-FR"/>
        </w:rPr>
      </w:pPr>
      <w:r w:rsidRPr="00451044">
        <w:rPr>
          <w:w w:val="105"/>
          <w:sz w:val="17"/>
          <w:szCs w:val="17"/>
          <w:lang w:val="fr-FR"/>
        </w:rPr>
        <w:t>les m</w:t>
      </w:r>
      <w:r w:rsidR="007A6415" w:rsidRPr="00451044">
        <w:rPr>
          <w:w w:val="105"/>
          <w:sz w:val="17"/>
          <w:szCs w:val="17"/>
          <w:lang w:val="fr-FR"/>
        </w:rPr>
        <w:t>esure</w:t>
      </w:r>
      <w:r w:rsidR="0001166D" w:rsidRPr="00451044">
        <w:rPr>
          <w:w w:val="105"/>
          <w:sz w:val="17"/>
          <w:szCs w:val="17"/>
          <w:lang w:val="fr-FR"/>
        </w:rPr>
        <w:t xml:space="preserve">s </w:t>
      </w:r>
      <w:r w:rsidR="007A6415" w:rsidRPr="00451044">
        <w:rPr>
          <w:w w:val="105"/>
          <w:sz w:val="17"/>
          <w:szCs w:val="17"/>
          <w:lang w:val="fr-FR"/>
        </w:rPr>
        <w:t>à prendre en cas d’urgence</w:t>
      </w:r>
      <w:r w:rsidRPr="00451044">
        <w:rPr>
          <w:w w:val="105"/>
          <w:sz w:val="17"/>
          <w:szCs w:val="17"/>
          <w:lang w:val="fr-FR"/>
        </w:rPr>
        <w:t>,</w:t>
      </w:r>
      <w:r w:rsidR="007A6415" w:rsidRPr="00451044">
        <w:rPr>
          <w:w w:val="105"/>
          <w:sz w:val="17"/>
          <w:szCs w:val="17"/>
          <w:lang w:val="fr-FR"/>
        </w:rPr>
        <w:t xml:space="preserve"> </w:t>
      </w:r>
      <w:r w:rsidRPr="00451044">
        <w:rPr>
          <w:w w:val="105"/>
          <w:sz w:val="17"/>
          <w:szCs w:val="17"/>
          <w:lang w:val="fr-FR"/>
        </w:rPr>
        <w:t xml:space="preserve">en présence </w:t>
      </w:r>
      <w:r w:rsidR="007A6415" w:rsidRPr="00451044">
        <w:rPr>
          <w:w w:val="105"/>
          <w:sz w:val="17"/>
          <w:szCs w:val="17"/>
          <w:lang w:val="fr-FR"/>
        </w:rPr>
        <w:t xml:space="preserve">de sang et autres </w:t>
      </w:r>
      <w:r w:rsidR="002E18AE" w:rsidRPr="00451044">
        <w:rPr>
          <w:w w:val="105"/>
          <w:sz w:val="17"/>
          <w:szCs w:val="17"/>
          <w:lang w:val="fr-FR"/>
        </w:rPr>
        <w:t>matériaux</w:t>
      </w:r>
      <w:r w:rsidR="007A6415" w:rsidRPr="00451044">
        <w:rPr>
          <w:w w:val="105"/>
          <w:sz w:val="17"/>
          <w:szCs w:val="17"/>
          <w:lang w:val="fr-FR"/>
        </w:rPr>
        <w:t xml:space="preserve"> potentiellement </w:t>
      </w:r>
      <w:r w:rsidR="002E18AE" w:rsidRPr="00451044">
        <w:rPr>
          <w:w w:val="105"/>
          <w:sz w:val="17"/>
          <w:szCs w:val="17"/>
          <w:lang w:val="fr-FR"/>
        </w:rPr>
        <w:t>infectieux</w:t>
      </w:r>
      <w:r w:rsidR="003274A8" w:rsidRPr="00451044">
        <w:rPr>
          <w:w w:val="105"/>
          <w:sz w:val="17"/>
          <w:szCs w:val="17"/>
          <w:lang w:val="fr-FR"/>
        </w:rPr>
        <w:t> </w:t>
      </w:r>
      <w:r w:rsidR="007A6415" w:rsidRPr="00451044">
        <w:rPr>
          <w:w w:val="105"/>
          <w:sz w:val="17"/>
          <w:szCs w:val="17"/>
          <w:lang w:val="fr-FR"/>
        </w:rPr>
        <w:t>;</w:t>
      </w:r>
    </w:p>
    <w:p w:rsidR="00507A42" w:rsidRPr="00451044" w:rsidRDefault="00507A42" w:rsidP="00507872">
      <w:pPr>
        <w:pStyle w:val="ColorfulList-Accent11"/>
        <w:numPr>
          <w:ilvl w:val="0"/>
          <w:numId w:val="5"/>
        </w:numPr>
        <w:tabs>
          <w:tab w:val="left" w:pos="709"/>
        </w:tabs>
        <w:kinsoku w:val="0"/>
        <w:overflowPunct w:val="0"/>
        <w:spacing w:line="208" w:lineRule="exact"/>
        <w:ind w:left="709" w:right="-425" w:hanging="283"/>
        <w:rPr>
          <w:w w:val="105"/>
          <w:sz w:val="17"/>
          <w:szCs w:val="17"/>
          <w:lang w:val="fr-FR"/>
        </w:rPr>
      </w:pPr>
      <w:r w:rsidRPr="00451044">
        <w:rPr>
          <w:w w:val="105"/>
          <w:sz w:val="17"/>
          <w:szCs w:val="17"/>
          <w:lang w:val="fr-FR"/>
        </w:rPr>
        <w:t>les p</w:t>
      </w:r>
      <w:r w:rsidR="007A6415" w:rsidRPr="00451044">
        <w:rPr>
          <w:w w:val="105"/>
          <w:sz w:val="17"/>
          <w:szCs w:val="17"/>
          <w:lang w:val="fr-FR"/>
        </w:rPr>
        <w:t>rocédures qui doivent être suivies en cas d’incident d’exposition</w:t>
      </w:r>
      <w:r w:rsidR="003274A8" w:rsidRPr="00451044">
        <w:rPr>
          <w:w w:val="105"/>
          <w:sz w:val="17"/>
          <w:szCs w:val="17"/>
          <w:lang w:val="fr-FR"/>
        </w:rPr>
        <w:t> </w:t>
      </w:r>
      <w:r w:rsidR="007A6415" w:rsidRPr="00451044">
        <w:rPr>
          <w:w w:val="105"/>
          <w:sz w:val="17"/>
          <w:szCs w:val="17"/>
          <w:lang w:val="fr-FR"/>
        </w:rPr>
        <w:t xml:space="preserve">; </w:t>
      </w:r>
    </w:p>
    <w:p w:rsidR="00507A42" w:rsidRPr="00451044" w:rsidRDefault="00507A42" w:rsidP="00507872">
      <w:pPr>
        <w:pStyle w:val="ColorfulList-Accent11"/>
        <w:numPr>
          <w:ilvl w:val="0"/>
          <w:numId w:val="5"/>
        </w:numPr>
        <w:tabs>
          <w:tab w:val="left" w:pos="709"/>
        </w:tabs>
        <w:kinsoku w:val="0"/>
        <w:overflowPunct w:val="0"/>
        <w:spacing w:line="208" w:lineRule="exact"/>
        <w:ind w:left="709" w:right="-425" w:hanging="283"/>
        <w:rPr>
          <w:w w:val="105"/>
          <w:sz w:val="17"/>
          <w:szCs w:val="17"/>
          <w:lang w:val="fr-FR"/>
        </w:rPr>
      </w:pPr>
      <w:r w:rsidRPr="00451044">
        <w:rPr>
          <w:w w:val="105"/>
          <w:sz w:val="17"/>
          <w:szCs w:val="17"/>
          <w:lang w:val="fr-FR"/>
        </w:rPr>
        <w:t>l’</w:t>
      </w:r>
      <w:r w:rsidR="007A6415" w:rsidRPr="00451044">
        <w:rPr>
          <w:w w:val="105"/>
          <w:sz w:val="17"/>
          <w:szCs w:val="17"/>
          <w:lang w:val="fr-FR"/>
        </w:rPr>
        <w:t xml:space="preserve">évaluation </w:t>
      </w:r>
      <w:r w:rsidRPr="00451044">
        <w:rPr>
          <w:w w:val="105"/>
          <w:sz w:val="17"/>
          <w:szCs w:val="17"/>
          <w:lang w:val="fr-FR"/>
        </w:rPr>
        <w:t>post</w:t>
      </w:r>
      <w:r w:rsidR="007A6415" w:rsidRPr="00451044">
        <w:rPr>
          <w:w w:val="105"/>
          <w:sz w:val="17"/>
          <w:szCs w:val="17"/>
          <w:lang w:val="fr-FR"/>
        </w:rPr>
        <w:t xml:space="preserve">exposition et </w:t>
      </w:r>
      <w:r w:rsidRPr="00451044">
        <w:rPr>
          <w:w w:val="105"/>
          <w:sz w:val="17"/>
          <w:szCs w:val="17"/>
          <w:lang w:val="fr-FR"/>
        </w:rPr>
        <w:t>le suivi</w:t>
      </w:r>
      <w:r w:rsidR="007A6415" w:rsidRPr="00451044">
        <w:rPr>
          <w:w w:val="105"/>
          <w:sz w:val="17"/>
          <w:szCs w:val="17"/>
          <w:lang w:val="fr-FR"/>
        </w:rPr>
        <w:t xml:space="preserve"> après un incident d’exposition</w:t>
      </w:r>
      <w:r w:rsidR="003274A8" w:rsidRPr="00451044">
        <w:rPr>
          <w:w w:val="105"/>
          <w:sz w:val="17"/>
          <w:szCs w:val="17"/>
          <w:lang w:val="fr-FR"/>
        </w:rPr>
        <w:t> </w:t>
      </w:r>
      <w:r w:rsidR="001617ED" w:rsidRPr="00451044">
        <w:rPr>
          <w:w w:val="105"/>
          <w:sz w:val="17"/>
          <w:szCs w:val="17"/>
          <w:lang w:val="fr-FR"/>
        </w:rPr>
        <w:t>;</w:t>
      </w:r>
    </w:p>
    <w:p w:rsidR="00A72DA8" w:rsidRPr="00451044" w:rsidRDefault="00507A42" w:rsidP="00507872">
      <w:pPr>
        <w:pStyle w:val="ColorfulList-Accent11"/>
        <w:numPr>
          <w:ilvl w:val="0"/>
          <w:numId w:val="5"/>
        </w:numPr>
        <w:tabs>
          <w:tab w:val="left" w:pos="709"/>
        </w:tabs>
        <w:kinsoku w:val="0"/>
        <w:overflowPunct w:val="0"/>
        <w:spacing w:line="208" w:lineRule="exact"/>
        <w:ind w:right="-425" w:hanging="434"/>
        <w:rPr>
          <w:w w:val="105"/>
          <w:sz w:val="17"/>
          <w:szCs w:val="17"/>
          <w:lang w:val="fr-FR"/>
        </w:rPr>
      </w:pPr>
      <w:r w:rsidRPr="00451044">
        <w:rPr>
          <w:w w:val="105"/>
          <w:sz w:val="17"/>
          <w:szCs w:val="17"/>
          <w:lang w:val="fr-FR"/>
        </w:rPr>
        <w:t>l’explication</w:t>
      </w:r>
      <w:r w:rsidR="007A6415" w:rsidRPr="00451044">
        <w:rPr>
          <w:w w:val="105"/>
          <w:sz w:val="17"/>
          <w:szCs w:val="17"/>
          <w:lang w:val="fr-FR"/>
        </w:rPr>
        <w:t xml:space="preserve"> d</w:t>
      </w:r>
      <w:r w:rsidRPr="00451044">
        <w:rPr>
          <w:w w:val="105"/>
          <w:sz w:val="17"/>
          <w:szCs w:val="17"/>
          <w:lang w:val="fr-FR"/>
        </w:rPr>
        <w:t xml:space="preserve">es </w:t>
      </w:r>
      <w:r w:rsidR="007A6415" w:rsidRPr="00451044">
        <w:rPr>
          <w:w w:val="105"/>
          <w:sz w:val="17"/>
          <w:szCs w:val="17"/>
          <w:lang w:val="fr-FR"/>
        </w:rPr>
        <w:t xml:space="preserve">étiquettes et </w:t>
      </w:r>
      <w:r w:rsidRPr="00451044">
        <w:rPr>
          <w:w w:val="105"/>
          <w:sz w:val="17"/>
          <w:szCs w:val="17"/>
          <w:lang w:val="fr-FR"/>
        </w:rPr>
        <w:t xml:space="preserve">du </w:t>
      </w:r>
      <w:r w:rsidR="007A6415" w:rsidRPr="00451044">
        <w:rPr>
          <w:w w:val="105"/>
          <w:sz w:val="17"/>
          <w:szCs w:val="17"/>
          <w:lang w:val="fr-FR"/>
        </w:rPr>
        <w:t xml:space="preserve">code </w:t>
      </w:r>
      <w:r w:rsidRPr="00451044">
        <w:rPr>
          <w:w w:val="105"/>
          <w:sz w:val="17"/>
          <w:szCs w:val="17"/>
          <w:lang w:val="fr-FR"/>
        </w:rPr>
        <w:t xml:space="preserve">des </w:t>
      </w:r>
      <w:r w:rsidR="007A6415" w:rsidRPr="00451044">
        <w:rPr>
          <w:w w:val="105"/>
          <w:sz w:val="17"/>
          <w:szCs w:val="17"/>
          <w:lang w:val="fr-FR"/>
        </w:rPr>
        <w:t>couleur</w:t>
      </w:r>
      <w:r w:rsidRPr="00451044">
        <w:rPr>
          <w:w w:val="105"/>
          <w:sz w:val="17"/>
          <w:szCs w:val="17"/>
          <w:lang w:val="fr-FR"/>
        </w:rPr>
        <w:t>s</w:t>
      </w:r>
      <w:r w:rsidR="00A72DA8" w:rsidRPr="00451044">
        <w:rPr>
          <w:w w:val="105"/>
          <w:sz w:val="17"/>
          <w:szCs w:val="17"/>
          <w:lang w:val="fr-FR"/>
        </w:rPr>
        <w:t>.</w:t>
      </w:r>
    </w:p>
    <w:p w:rsidR="00A72DA8" w:rsidRPr="00451044" w:rsidRDefault="00A53CD1" w:rsidP="00507872">
      <w:pPr>
        <w:pStyle w:val="Heading2"/>
        <w:kinsoku w:val="0"/>
        <w:overflowPunct w:val="0"/>
        <w:spacing w:before="116"/>
        <w:ind w:right="-425"/>
        <w:rPr>
          <w:rFonts w:ascii="Arial" w:hAnsi="Arial"/>
          <w:w w:val="105"/>
          <w:lang w:val="fr-FR"/>
        </w:rPr>
      </w:pPr>
      <w:r w:rsidRPr="00451044">
        <w:rPr>
          <w:rFonts w:ascii="Arial" w:hAnsi="Arial"/>
          <w:w w:val="105"/>
          <w:lang w:val="fr-FR"/>
        </w:rPr>
        <w:t>Vaccin de l’</w:t>
      </w:r>
      <w:r w:rsidR="003274A8" w:rsidRPr="00451044">
        <w:rPr>
          <w:rFonts w:ascii="Arial" w:hAnsi="Arial"/>
          <w:w w:val="105"/>
          <w:lang w:val="fr-FR"/>
        </w:rPr>
        <w:t>Hépatite</w:t>
      </w:r>
      <w:r w:rsidR="00A72DA8" w:rsidRPr="00451044">
        <w:rPr>
          <w:rFonts w:ascii="Arial" w:hAnsi="Arial"/>
          <w:w w:val="105"/>
          <w:lang w:val="fr-FR"/>
        </w:rPr>
        <w:t xml:space="preserve"> B </w:t>
      </w:r>
      <w:r w:rsidRPr="00451044">
        <w:rPr>
          <w:rFonts w:ascii="Arial" w:hAnsi="Arial"/>
          <w:w w:val="105"/>
          <w:lang w:val="fr-FR"/>
        </w:rPr>
        <w:t xml:space="preserve">et suivi </w:t>
      </w:r>
      <w:r w:rsidR="001617ED" w:rsidRPr="00451044">
        <w:rPr>
          <w:rFonts w:ascii="Arial" w:hAnsi="Arial"/>
          <w:w w:val="105"/>
          <w:lang w:val="fr-FR"/>
        </w:rPr>
        <w:t>post</w:t>
      </w:r>
      <w:r w:rsidRPr="00451044">
        <w:rPr>
          <w:rFonts w:ascii="Arial" w:hAnsi="Arial"/>
          <w:w w:val="105"/>
          <w:lang w:val="fr-FR"/>
        </w:rPr>
        <w:t>e</w:t>
      </w:r>
      <w:r w:rsidR="00A72DA8" w:rsidRPr="00451044">
        <w:rPr>
          <w:rFonts w:ascii="Arial" w:hAnsi="Arial"/>
          <w:w w:val="105"/>
          <w:lang w:val="fr-FR"/>
        </w:rPr>
        <w:t>xpos</w:t>
      </w:r>
      <w:r w:rsidRPr="00451044">
        <w:rPr>
          <w:rFonts w:ascii="Arial" w:hAnsi="Arial"/>
          <w:w w:val="105"/>
          <w:lang w:val="fr-FR"/>
        </w:rPr>
        <w:t>ition</w:t>
      </w:r>
    </w:p>
    <w:p w:rsidR="00A72DA8" w:rsidRPr="00451044" w:rsidRDefault="00507A42" w:rsidP="00507872">
      <w:pPr>
        <w:pStyle w:val="BodyText"/>
        <w:kinsoku w:val="0"/>
        <w:overflowPunct w:val="0"/>
        <w:spacing w:before="132" w:line="254" w:lineRule="auto"/>
        <w:ind w:left="140" w:right="-425"/>
        <w:jc w:val="both"/>
        <w:rPr>
          <w:w w:val="105"/>
          <w:lang w:val="fr-FR"/>
        </w:rPr>
      </w:pPr>
      <w:r w:rsidRPr="00451044">
        <w:rPr>
          <w:w w:val="105"/>
          <w:lang w:val="fr-FR"/>
        </w:rPr>
        <w:t>La v</w:t>
      </w:r>
      <w:r w:rsidR="007A6415" w:rsidRPr="00451044">
        <w:rPr>
          <w:w w:val="105"/>
          <w:lang w:val="fr-FR"/>
        </w:rPr>
        <w:t xml:space="preserve">accination contre l’hépatite B est </w:t>
      </w:r>
      <w:r w:rsidRPr="00451044">
        <w:rPr>
          <w:w w:val="105"/>
          <w:lang w:val="fr-FR"/>
        </w:rPr>
        <w:t>administré</w:t>
      </w:r>
      <w:r w:rsidR="007A6415" w:rsidRPr="00451044">
        <w:rPr>
          <w:w w:val="105"/>
          <w:lang w:val="fr-FR"/>
        </w:rPr>
        <w:t xml:space="preserve">e </w:t>
      </w:r>
      <w:r w:rsidR="001617ED" w:rsidRPr="00451044">
        <w:rPr>
          <w:w w:val="105"/>
          <w:lang w:val="fr-FR"/>
        </w:rPr>
        <w:t xml:space="preserve">avant </w:t>
      </w:r>
      <w:r w:rsidR="007A6415" w:rsidRPr="00451044">
        <w:rPr>
          <w:w w:val="105"/>
          <w:lang w:val="fr-FR"/>
        </w:rPr>
        <w:t xml:space="preserve">exposition aux </w:t>
      </w:r>
      <w:r w:rsidRPr="00451044">
        <w:rPr>
          <w:w w:val="105"/>
          <w:lang w:val="fr-FR"/>
        </w:rPr>
        <w:t>employ</w:t>
      </w:r>
      <w:r w:rsidR="007A6415" w:rsidRPr="00451044">
        <w:rPr>
          <w:w w:val="105"/>
          <w:lang w:val="fr-FR"/>
        </w:rPr>
        <w:t xml:space="preserve">és </w:t>
      </w:r>
      <w:r w:rsidRPr="00451044">
        <w:rPr>
          <w:w w:val="105"/>
          <w:lang w:val="fr-FR"/>
        </w:rPr>
        <w:t>pouvant être exposés</w:t>
      </w:r>
      <w:r w:rsidR="007A6415" w:rsidRPr="00451044">
        <w:rPr>
          <w:w w:val="105"/>
          <w:lang w:val="fr-FR"/>
        </w:rPr>
        <w:t xml:space="preserve"> aux agents pathogènes transmissibles par le sang ou autres </w:t>
      </w:r>
      <w:r w:rsidR="002E18AE" w:rsidRPr="00451044">
        <w:rPr>
          <w:w w:val="105"/>
          <w:lang w:val="fr-FR"/>
        </w:rPr>
        <w:t>matériaux</w:t>
      </w:r>
      <w:r w:rsidR="007A6415" w:rsidRPr="00451044">
        <w:rPr>
          <w:w w:val="105"/>
          <w:lang w:val="fr-FR"/>
        </w:rPr>
        <w:t xml:space="preserve"> potentiellement </w:t>
      </w:r>
      <w:r w:rsidR="002E18AE" w:rsidRPr="00451044">
        <w:rPr>
          <w:w w:val="105"/>
          <w:lang w:val="fr-FR"/>
        </w:rPr>
        <w:t>infectieux</w:t>
      </w:r>
      <w:r w:rsidR="007A6415" w:rsidRPr="00451044">
        <w:rPr>
          <w:w w:val="105"/>
          <w:lang w:val="fr-FR"/>
        </w:rPr>
        <w:t xml:space="preserve">. </w:t>
      </w:r>
      <w:r w:rsidRPr="00451044">
        <w:rPr>
          <w:w w:val="105"/>
          <w:lang w:val="fr-FR"/>
        </w:rPr>
        <w:t>Les e</w:t>
      </w:r>
      <w:r w:rsidR="007A6415" w:rsidRPr="00451044">
        <w:rPr>
          <w:w w:val="105"/>
          <w:lang w:val="fr-FR"/>
        </w:rPr>
        <w:t>mployés qui refuse</w:t>
      </w:r>
      <w:r w:rsidRPr="00451044">
        <w:rPr>
          <w:w w:val="105"/>
          <w:lang w:val="fr-FR"/>
        </w:rPr>
        <w:t>raie</w:t>
      </w:r>
      <w:r w:rsidR="007A6415" w:rsidRPr="00451044">
        <w:rPr>
          <w:w w:val="105"/>
          <w:lang w:val="fr-FR"/>
        </w:rPr>
        <w:t xml:space="preserve">nt la vaccination contre le VHB sont tenus de signer une </w:t>
      </w:r>
      <w:r w:rsidRPr="00451044">
        <w:rPr>
          <w:w w:val="105"/>
          <w:lang w:val="fr-FR"/>
        </w:rPr>
        <w:t xml:space="preserve">déclaration de </w:t>
      </w:r>
      <w:r w:rsidR="00E4147C" w:rsidRPr="00451044">
        <w:rPr>
          <w:w w:val="105"/>
          <w:lang w:val="fr-FR"/>
        </w:rPr>
        <w:t>refus</w:t>
      </w:r>
      <w:r w:rsidRPr="00451044">
        <w:rPr>
          <w:w w:val="105"/>
          <w:lang w:val="fr-FR"/>
        </w:rPr>
        <w:t xml:space="preserve"> d</w:t>
      </w:r>
      <w:r w:rsidR="00E4147C" w:rsidRPr="00451044">
        <w:rPr>
          <w:w w:val="105"/>
          <w:lang w:val="fr-FR"/>
        </w:rPr>
        <w:t>e</w:t>
      </w:r>
      <w:r w:rsidRPr="00451044">
        <w:rPr>
          <w:w w:val="105"/>
          <w:lang w:val="fr-FR"/>
        </w:rPr>
        <w:t xml:space="preserve"> vaccin</w:t>
      </w:r>
      <w:r w:rsidR="00E4147C" w:rsidRPr="00451044">
        <w:rPr>
          <w:w w:val="105"/>
          <w:lang w:val="fr-FR"/>
        </w:rPr>
        <w:t>ation</w:t>
      </w:r>
      <w:r w:rsidRPr="00451044">
        <w:rPr>
          <w:w w:val="105"/>
          <w:lang w:val="fr-FR"/>
        </w:rPr>
        <w:t xml:space="preserve"> contre l’</w:t>
      </w:r>
      <w:r w:rsidR="007A6415" w:rsidRPr="00451044">
        <w:rPr>
          <w:w w:val="105"/>
          <w:lang w:val="fr-FR"/>
        </w:rPr>
        <w:t xml:space="preserve">hépatite B. </w:t>
      </w:r>
      <w:r w:rsidRPr="00451044">
        <w:rPr>
          <w:w w:val="105"/>
          <w:lang w:val="fr-FR"/>
        </w:rPr>
        <w:t xml:space="preserve">Il sera offert aux </w:t>
      </w:r>
      <w:r w:rsidR="007A6415" w:rsidRPr="00451044">
        <w:rPr>
          <w:i/>
          <w:w w:val="105"/>
          <w:lang w:val="fr-FR"/>
        </w:rPr>
        <w:t>bon</w:t>
      </w:r>
      <w:r w:rsidRPr="00451044">
        <w:rPr>
          <w:i/>
          <w:w w:val="105"/>
          <w:lang w:val="fr-FR"/>
        </w:rPr>
        <w:t>s</w:t>
      </w:r>
      <w:r w:rsidR="007A6415" w:rsidRPr="00451044">
        <w:rPr>
          <w:i/>
          <w:w w:val="105"/>
          <w:lang w:val="fr-FR"/>
        </w:rPr>
        <w:t xml:space="preserve"> Samaritain</w:t>
      </w:r>
      <w:r w:rsidRPr="00451044">
        <w:rPr>
          <w:i/>
          <w:w w:val="105"/>
          <w:lang w:val="fr-FR"/>
        </w:rPr>
        <w:t>s</w:t>
      </w:r>
      <w:r w:rsidRPr="00451044">
        <w:rPr>
          <w:w w:val="105"/>
          <w:lang w:val="fr-FR"/>
        </w:rPr>
        <w:t xml:space="preserve"> </w:t>
      </w:r>
      <w:r w:rsidRPr="00451044">
        <w:rPr>
          <w:i/>
          <w:w w:val="105"/>
          <w:lang w:val="fr-FR"/>
        </w:rPr>
        <w:t>non autorisé</w:t>
      </w:r>
      <w:r w:rsidR="007A6415" w:rsidRPr="00451044">
        <w:rPr>
          <w:i/>
          <w:w w:val="105"/>
          <w:lang w:val="fr-FR"/>
        </w:rPr>
        <w:t>s</w:t>
      </w:r>
      <w:r w:rsidR="007A6415" w:rsidRPr="00451044">
        <w:rPr>
          <w:w w:val="105"/>
          <w:lang w:val="fr-FR"/>
        </w:rPr>
        <w:t xml:space="preserve"> </w:t>
      </w:r>
      <w:r w:rsidRPr="00451044">
        <w:rPr>
          <w:w w:val="105"/>
          <w:lang w:val="fr-FR"/>
        </w:rPr>
        <w:t>une</w:t>
      </w:r>
      <w:r w:rsidR="007A6415" w:rsidRPr="00451044">
        <w:rPr>
          <w:w w:val="105"/>
          <w:lang w:val="fr-FR"/>
        </w:rPr>
        <w:t xml:space="preserve"> vaccination</w:t>
      </w:r>
      <w:r w:rsidRPr="00451044">
        <w:rPr>
          <w:w w:val="105"/>
          <w:lang w:val="fr-FR"/>
        </w:rPr>
        <w:t xml:space="preserve"> </w:t>
      </w:r>
      <w:r w:rsidR="001617ED" w:rsidRPr="00451044">
        <w:rPr>
          <w:w w:val="105"/>
          <w:lang w:val="fr-FR"/>
        </w:rPr>
        <w:t>post</w:t>
      </w:r>
      <w:r w:rsidRPr="00451044">
        <w:rPr>
          <w:w w:val="105"/>
          <w:lang w:val="fr-FR"/>
        </w:rPr>
        <w:t>exposition</w:t>
      </w:r>
      <w:r w:rsidR="007A6415" w:rsidRPr="00451044">
        <w:rPr>
          <w:w w:val="105"/>
          <w:lang w:val="fr-FR"/>
        </w:rPr>
        <w:t xml:space="preserve"> dans les 24</w:t>
      </w:r>
      <w:r w:rsidR="00BB5867" w:rsidRPr="00451044">
        <w:rPr>
          <w:w w:val="105"/>
          <w:lang w:val="fr-FR"/>
        </w:rPr>
        <w:t> </w:t>
      </w:r>
      <w:r w:rsidR="007A6415" w:rsidRPr="00451044">
        <w:rPr>
          <w:w w:val="105"/>
          <w:lang w:val="fr-FR"/>
        </w:rPr>
        <w:t xml:space="preserve">heures suivant un incident d’exposition </w:t>
      </w:r>
      <w:r w:rsidRPr="00451044">
        <w:rPr>
          <w:w w:val="105"/>
          <w:lang w:val="fr-FR"/>
        </w:rPr>
        <w:t xml:space="preserve">de </w:t>
      </w:r>
      <w:r w:rsidR="007A6415" w:rsidRPr="00451044">
        <w:rPr>
          <w:w w:val="105"/>
          <w:lang w:val="fr-FR"/>
        </w:rPr>
        <w:t>ces employés</w:t>
      </w:r>
      <w:r w:rsidR="003F48E7" w:rsidRPr="00451044">
        <w:rPr>
          <w:w w:val="105"/>
          <w:lang w:val="fr-FR"/>
        </w:rPr>
        <w:t>.</w:t>
      </w:r>
    </w:p>
    <w:p w:rsidR="00A72DA8" w:rsidRPr="00451044" w:rsidRDefault="00A53CD1" w:rsidP="00507872">
      <w:pPr>
        <w:pStyle w:val="Heading2"/>
        <w:kinsoku w:val="0"/>
        <w:overflowPunct w:val="0"/>
        <w:spacing w:before="119"/>
        <w:ind w:right="-425"/>
        <w:rPr>
          <w:rFonts w:ascii="Arial" w:hAnsi="Arial"/>
          <w:w w:val="105"/>
          <w:lang w:val="fr-FR"/>
        </w:rPr>
      </w:pPr>
      <w:r w:rsidRPr="00451044">
        <w:rPr>
          <w:rFonts w:ascii="Arial" w:hAnsi="Arial"/>
          <w:w w:val="105"/>
          <w:lang w:val="fr-FR"/>
        </w:rPr>
        <w:t>Suivi postexposition</w:t>
      </w:r>
    </w:p>
    <w:p w:rsidR="00A72DA8" w:rsidRPr="00451044" w:rsidRDefault="007A6415" w:rsidP="00507872">
      <w:pPr>
        <w:pStyle w:val="BodyText"/>
        <w:kinsoku w:val="0"/>
        <w:overflowPunct w:val="0"/>
        <w:spacing w:before="132" w:line="254" w:lineRule="auto"/>
        <w:ind w:left="140" w:right="-425"/>
        <w:jc w:val="both"/>
        <w:rPr>
          <w:w w:val="105"/>
          <w:lang w:val="fr-FR"/>
        </w:rPr>
      </w:pPr>
      <w:r w:rsidRPr="00451044">
        <w:rPr>
          <w:w w:val="105"/>
          <w:lang w:val="fr-FR"/>
        </w:rPr>
        <w:t xml:space="preserve">Une enquête sur tout incident d’exposition se déroulera selon les exigences de la norme. Un formulaire de rapport </w:t>
      </w:r>
      <w:r w:rsidR="001617ED" w:rsidRPr="00451044">
        <w:rPr>
          <w:w w:val="105"/>
          <w:lang w:val="fr-FR"/>
        </w:rPr>
        <w:t>post</w:t>
      </w:r>
      <w:r w:rsidR="00507A42" w:rsidRPr="00451044">
        <w:rPr>
          <w:w w:val="105"/>
          <w:lang w:val="fr-FR"/>
        </w:rPr>
        <w:t>i</w:t>
      </w:r>
      <w:r w:rsidRPr="00451044">
        <w:rPr>
          <w:w w:val="105"/>
          <w:lang w:val="fr-FR"/>
        </w:rPr>
        <w:t>ncident servir</w:t>
      </w:r>
      <w:r w:rsidR="00507A42" w:rsidRPr="00451044">
        <w:rPr>
          <w:w w:val="105"/>
          <w:lang w:val="fr-FR"/>
        </w:rPr>
        <w:t>a à</w:t>
      </w:r>
      <w:r w:rsidRPr="00451044">
        <w:rPr>
          <w:w w:val="105"/>
          <w:lang w:val="fr-FR"/>
        </w:rPr>
        <w:t xml:space="preserve"> document</w:t>
      </w:r>
      <w:r w:rsidR="00507A42" w:rsidRPr="00451044">
        <w:rPr>
          <w:w w:val="105"/>
          <w:lang w:val="fr-FR"/>
        </w:rPr>
        <w:t>er</w:t>
      </w:r>
      <w:r w:rsidRPr="00451044">
        <w:rPr>
          <w:w w:val="105"/>
          <w:lang w:val="fr-FR"/>
        </w:rPr>
        <w:t xml:space="preserve"> l’enquête et </w:t>
      </w:r>
      <w:r w:rsidR="00DE54E8" w:rsidRPr="00451044">
        <w:rPr>
          <w:w w:val="105"/>
          <w:lang w:val="fr-FR"/>
        </w:rPr>
        <w:t xml:space="preserve">les </w:t>
      </w:r>
      <w:r w:rsidRPr="00451044">
        <w:rPr>
          <w:w w:val="105"/>
          <w:lang w:val="fr-FR"/>
        </w:rPr>
        <w:t>conclusions</w:t>
      </w:r>
      <w:r w:rsidR="00A72DA8" w:rsidRPr="00451044">
        <w:rPr>
          <w:w w:val="105"/>
          <w:lang w:val="fr-FR"/>
        </w:rPr>
        <w:t>.</w:t>
      </w:r>
    </w:p>
    <w:p w:rsidR="00A72DA8" w:rsidRPr="00451044" w:rsidRDefault="00C80B5F" w:rsidP="00507872">
      <w:pPr>
        <w:pStyle w:val="Heading2"/>
        <w:kinsoku w:val="0"/>
        <w:overflowPunct w:val="0"/>
        <w:spacing w:before="119"/>
        <w:ind w:right="-425"/>
        <w:rPr>
          <w:rFonts w:ascii="Arial" w:hAnsi="Arial"/>
          <w:w w:val="105"/>
          <w:lang w:val="fr-FR"/>
        </w:rPr>
      </w:pPr>
      <w:r w:rsidRPr="00451044">
        <w:rPr>
          <w:rFonts w:ascii="Arial" w:hAnsi="Arial"/>
          <w:w w:val="105"/>
          <w:lang w:val="fr-FR"/>
        </w:rPr>
        <w:t>Archivage</w:t>
      </w:r>
      <w:r w:rsidR="00A53CD1" w:rsidRPr="00451044">
        <w:rPr>
          <w:rFonts w:ascii="Arial" w:hAnsi="Arial"/>
          <w:w w:val="105"/>
          <w:lang w:val="fr-FR"/>
        </w:rPr>
        <w:t xml:space="preserve"> des dossiers</w:t>
      </w:r>
    </w:p>
    <w:p w:rsidR="00A72DA8" w:rsidRPr="00451044" w:rsidRDefault="00DE54E8" w:rsidP="00507872">
      <w:pPr>
        <w:pStyle w:val="BodyText"/>
        <w:kinsoku w:val="0"/>
        <w:overflowPunct w:val="0"/>
        <w:spacing w:before="132"/>
        <w:ind w:left="140" w:right="-425"/>
        <w:jc w:val="both"/>
        <w:rPr>
          <w:w w:val="105"/>
          <w:lang w:val="fr-FR"/>
        </w:rPr>
      </w:pPr>
      <w:r w:rsidRPr="00451044">
        <w:rPr>
          <w:w w:val="105"/>
          <w:lang w:val="fr-FR"/>
        </w:rPr>
        <w:t>Les dossier</w:t>
      </w:r>
      <w:r w:rsidR="007A6415" w:rsidRPr="00451044">
        <w:rPr>
          <w:w w:val="105"/>
          <w:lang w:val="fr-FR"/>
        </w:rPr>
        <w:t xml:space="preserve">s seront </w:t>
      </w:r>
      <w:r w:rsidR="00C80B5F" w:rsidRPr="00451044">
        <w:rPr>
          <w:w w:val="105"/>
          <w:lang w:val="fr-FR"/>
        </w:rPr>
        <w:t>archivé</w:t>
      </w:r>
      <w:r w:rsidR="007A6415" w:rsidRPr="00451044">
        <w:rPr>
          <w:w w:val="105"/>
          <w:lang w:val="fr-FR"/>
        </w:rPr>
        <w:t>s comme suit</w:t>
      </w:r>
      <w:r w:rsidR="003274A8" w:rsidRPr="00451044">
        <w:rPr>
          <w:w w:val="105"/>
          <w:lang w:val="fr-FR"/>
        </w:rPr>
        <w:t> </w:t>
      </w:r>
      <w:r w:rsidR="00A72DA8" w:rsidRPr="00451044">
        <w:rPr>
          <w:w w:val="105"/>
          <w:lang w:val="fr-FR"/>
        </w:rPr>
        <w:t>:</w:t>
      </w:r>
    </w:p>
    <w:p w:rsidR="00A72DA8" w:rsidRPr="00451044" w:rsidRDefault="00A53CD1" w:rsidP="00507872">
      <w:pPr>
        <w:pStyle w:val="Heading3"/>
        <w:kinsoku w:val="0"/>
        <w:overflowPunct w:val="0"/>
        <w:spacing w:before="130"/>
        <w:ind w:right="-425"/>
        <w:rPr>
          <w:w w:val="105"/>
          <w:lang w:val="fr-FR"/>
        </w:rPr>
      </w:pPr>
      <w:r w:rsidRPr="00451044">
        <w:rPr>
          <w:w w:val="105"/>
          <w:lang w:val="fr-FR"/>
        </w:rPr>
        <w:t xml:space="preserve">Dossiers confidentiels du personnel </w:t>
      </w:r>
    </w:p>
    <w:p w:rsidR="00A72DA8" w:rsidRPr="00451044" w:rsidRDefault="003C7FCC" w:rsidP="00507872">
      <w:pPr>
        <w:pStyle w:val="BodyText"/>
        <w:kinsoku w:val="0"/>
        <w:overflowPunct w:val="0"/>
        <w:spacing w:before="130" w:line="254" w:lineRule="auto"/>
        <w:ind w:left="140" w:right="-425"/>
        <w:jc w:val="both"/>
        <w:rPr>
          <w:w w:val="105"/>
          <w:lang w:val="fr-FR"/>
        </w:rPr>
      </w:pPr>
      <w:r w:rsidRPr="00451044">
        <w:rPr>
          <w:w w:val="105"/>
          <w:lang w:val="fr-FR"/>
        </w:rPr>
        <w:t xml:space="preserve">Seront </w:t>
      </w:r>
      <w:r w:rsidR="00C80B5F" w:rsidRPr="00451044">
        <w:rPr>
          <w:w w:val="105"/>
          <w:lang w:val="fr-FR"/>
        </w:rPr>
        <w:t>archivé</w:t>
      </w:r>
      <w:r w:rsidRPr="00451044">
        <w:rPr>
          <w:w w:val="105"/>
          <w:lang w:val="fr-FR"/>
        </w:rPr>
        <w:t xml:space="preserve">s les dossiers </w:t>
      </w:r>
      <w:r w:rsidR="007A6415" w:rsidRPr="00451044">
        <w:rPr>
          <w:w w:val="105"/>
          <w:lang w:val="fr-FR"/>
        </w:rPr>
        <w:t>d’employés</w:t>
      </w:r>
      <w:r w:rsidRPr="00451044">
        <w:rPr>
          <w:w w:val="105"/>
          <w:lang w:val="fr-FR"/>
        </w:rPr>
        <w:t xml:space="preserve"> sujets à une exposition </w:t>
      </w:r>
      <w:r w:rsidR="00C80B5F" w:rsidRPr="00451044">
        <w:rPr>
          <w:w w:val="105"/>
          <w:lang w:val="fr-FR"/>
        </w:rPr>
        <w:t>en milieu de travail</w:t>
      </w:r>
      <w:r w:rsidRPr="00451044">
        <w:rPr>
          <w:w w:val="105"/>
          <w:lang w:val="fr-FR"/>
        </w:rPr>
        <w:t>, mention</w:t>
      </w:r>
      <w:r w:rsidR="0001166D" w:rsidRPr="00451044">
        <w:rPr>
          <w:w w:val="105"/>
          <w:lang w:val="fr-FR"/>
        </w:rPr>
        <w:t>n</w:t>
      </w:r>
      <w:r w:rsidR="00C80B5F" w:rsidRPr="00451044">
        <w:rPr>
          <w:w w:val="105"/>
          <w:lang w:val="fr-FR"/>
        </w:rPr>
        <w:t>a</w:t>
      </w:r>
      <w:r w:rsidRPr="00451044">
        <w:rPr>
          <w:w w:val="105"/>
          <w:lang w:val="fr-FR"/>
        </w:rPr>
        <w:t xml:space="preserve">nt </w:t>
      </w:r>
      <w:r w:rsidR="002340D8" w:rsidRPr="00451044">
        <w:rPr>
          <w:w w:val="105"/>
          <w:lang w:val="fr-FR"/>
        </w:rPr>
        <w:t>son</w:t>
      </w:r>
      <w:r w:rsidRPr="00451044">
        <w:rPr>
          <w:w w:val="105"/>
          <w:lang w:val="fr-FR"/>
        </w:rPr>
        <w:t xml:space="preserve"> </w:t>
      </w:r>
      <w:r w:rsidR="007A6415" w:rsidRPr="00451044">
        <w:rPr>
          <w:w w:val="105"/>
          <w:lang w:val="fr-FR"/>
        </w:rPr>
        <w:t xml:space="preserve">nom, </w:t>
      </w:r>
      <w:r w:rsidR="002340D8" w:rsidRPr="00451044">
        <w:rPr>
          <w:w w:val="105"/>
          <w:lang w:val="fr-FR"/>
        </w:rPr>
        <w:t xml:space="preserve">son </w:t>
      </w:r>
      <w:r w:rsidRPr="00451044">
        <w:rPr>
          <w:w w:val="105"/>
          <w:lang w:val="fr-FR"/>
        </w:rPr>
        <w:t>état de vaccination con</w:t>
      </w:r>
      <w:r w:rsidR="00C80B5F" w:rsidRPr="00451044">
        <w:rPr>
          <w:w w:val="105"/>
          <w:lang w:val="fr-FR"/>
        </w:rPr>
        <w:t>tre</w:t>
      </w:r>
      <w:r w:rsidRPr="00451044">
        <w:rPr>
          <w:w w:val="105"/>
          <w:lang w:val="fr-FR"/>
        </w:rPr>
        <w:t xml:space="preserve"> le</w:t>
      </w:r>
      <w:r w:rsidR="002340D8" w:rsidRPr="00451044">
        <w:rPr>
          <w:w w:val="105"/>
          <w:lang w:val="fr-FR"/>
        </w:rPr>
        <w:t xml:space="preserve"> VHB, les </w:t>
      </w:r>
      <w:r w:rsidR="007A6415" w:rsidRPr="00451044">
        <w:rPr>
          <w:w w:val="105"/>
          <w:lang w:val="fr-FR"/>
        </w:rPr>
        <w:t>examen</w:t>
      </w:r>
      <w:r w:rsidR="002340D8" w:rsidRPr="00451044">
        <w:rPr>
          <w:w w:val="105"/>
          <w:lang w:val="fr-FR"/>
        </w:rPr>
        <w:t>s</w:t>
      </w:r>
      <w:r w:rsidR="007A6415" w:rsidRPr="00451044">
        <w:rPr>
          <w:w w:val="105"/>
          <w:lang w:val="fr-FR"/>
        </w:rPr>
        <w:t xml:space="preserve"> et les </w:t>
      </w:r>
      <w:r w:rsidRPr="00451044">
        <w:rPr>
          <w:w w:val="105"/>
          <w:lang w:val="fr-FR"/>
        </w:rPr>
        <w:t>analyse</w:t>
      </w:r>
      <w:r w:rsidR="007A6415" w:rsidRPr="00451044">
        <w:rPr>
          <w:w w:val="105"/>
          <w:lang w:val="fr-FR"/>
        </w:rPr>
        <w:t>s médica</w:t>
      </w:r>
      <w:r w:rsidRPr="00451044">
        <w:rPr>
          <w:w w:val="105"/>
          <w:lang w:val="fr-FR"/>
        </w:rPr>
        <w:t>les</w:t>
      </w:r>
      <w:r w:rsidR="007A6415" w:rsidRPr="00451044">
        <w:rPr>
          <w:w w:val="105"/>
          <w:lang w:val="fr-FR"/>
        </w:rPr>
        <w:t>, une copie de l’</w:t>
      </w:r>
      <w:r w:rsidR="00C80B5F" w:rsidRPr="00451044">
        <w:rPr>
          <w:w w:val="105"/>
          <w:lang w:val="fr-FR"/>
        </w:rPr>
        <w:t>avis</w:t>
      </w:r>
      <w:r w:rsidR="007A6415" w:rsidRPr="00451044">
        <w:rPr>
          <w:w w:val="105"/>
          <w:lang w:val="fr-FR"/>
        </w:rPr>
        <w:t xml:space="preserve"> </w:t>
      </w:r>
      <w:r w:rsidR="0071445E" w:rsidRPr="00451044">
        <w:rPr>
          <w:w w:val="105"/>
          <w:lang w:val="fr-FR"/>
        </w:rPr>
        <w:t>d’</w:t>
      </w:r>
      <w:r w:rsidR="002340D8" w:rsidRPr="00451044">
        <w:rPr>
          <w:w w:val="105"/>
          <w:lang w:val="fr-FR"/>
        </w:rPr>
        <w:t>un professionnel de la santé et l</w:t>
      </w:r>
      <w:r w:rsidRPr="00451044">
        <w:rPr>
          <w:w w:val="105"/>
          <w:lang w:val="fr-FR"/>
        </w:rPr>
        <w:t>e</w:t>
      </w:r>
      <w:r w:rsidR="002340D8" w:rsidRPr="00451044">
        <w:rPr>
          <w:w w:val="105"/>
          <w:lang w:val="fr-FR"/>
        </w:rPr>
        <w:t>s</w:t>
      </w:r>
      <w:r w:rsidRPr="00451044">
        <w:rPr>
          <w:w w:val="105"/>
          <w:lang w:val="fr-FR"/>
        </w:rPr>
        <w:t xml:space="preserve"> </w:t>
      </w:r>
      <w:r w:rsidR="002340D8" w:rsidRPr="00451044">
        <w:rPr>
          <w:w w:val="105"/>
          <w:lang w:val="fr-FR"/>
        </w:rPr>
        <w:t>renseignements</w:t>
      </w:r>
      <w:r w:rsidRPr="00451044">
        <w:rPr>
          <w:w w:val="105"/>
          <w:lang w:val="fr-FR"/>
        </w:rPr>
        <w:t xml:space="preserve"> </w:t>
      </w:r>
      <w:r w:rsidR="007A6415" w:rsidRPr="00451044">
        <w:rPr>
          <w:w w:val="105"/>
          <w:lang w:val="fr-FR"/>
        </w:rPr>
        <w:t>fourni</w:t>
      </w:r>
      <w:r w:rsidR="002340D8" w:rsidRPr="00451044">
        <w:rPr>
          <w:w w:val="105"/>
          <w:lang w:val="fr-FR"/>
        </w:rPr>
        <w:t>s</w:t>
      </w:r>
      <w:r w:rsidR="007A6415" w:rsidRPr="00451044">
        <w:rPr>
          <w:w w:val="105"/>
          <w:lang w:val="fr-FR"/>
        </w:rPr>
        <w:t xml:space="preserve"> par l’employé</w:t>
      </w:r>
      <w:r w:rsidRPr="00451044">
        <w:rPr>
          <w:w w:val="105"/>
          <w:lang w:val="fr-FR"/>
        </w:rPr>
        <w:t>.</w:t>
      </w:r>
      <w:r w:rsidR="007A6415" w:rsidRPr="00451044">
        <w:rPr>
          <w:w w:val="105"/>
          <w:lang w:val="fr-FR"/>
        </w:rPr>
        <w:t xml:space="preserve"> </w:t>
      </w:r>
      <w:r w:rsidR="00C80B5F" w:rsidRPr="00451044">
        <w:rPr>
          <w:w w:val="105"/>
          <w:lang w:val="fr-FR"/>
        </w:rPr>
        <w:t>Les documents</w:t>
      </w:r>
      <w:r w:rsidR="007A6415" w:rsidRPr="00451044">
        <w:rPr>
          <w:w w:val="105"/>
          <w:lang w:val="fr-FR"/>
        </w:rPr>
        <w:t xml:space="preserve"> seront </w:t>
      </w:r>
      <w:r w:rsidR="00C80B5F" w:rsidRPr="00451044">
        <w:rPr>
          <w:w w:val="105"/>
          <w:lang w:val="fr-FR"/>
        </w:rPr>
        <w:t>archivé</w:t>
      </w:r>
      <w:r w:rsidR="007A6415" w:rsidRPr="00451044">
        <w:rPr>
          <w:w w:val="105"/>
          <w:lang w:val="fr-FR"/>
        </w:rPr>
        <w:t xml:space="preserve">s </w:t>
      </w:r>
      <w:r w:rsidR="00C80B5F" w:rsidRPr="00451044">
        <w:rPr>
          <w:w w:val="105"/>
          <w:lang w:val="fr-FR"/>
        </w:rPr>
        <w:t>dans le dossier médical</w:t>
      </w:r>
      <w:r w:rsidR="001D4908" w:rsidRPr="00451044">
        <w:rPr>
          <w:w w:val="105"/>
          <w:lang w:val="fr-FR"/>
        </w:rPr>
        <w:t xml:space="preserve"> </w:t>
      </w:r>
      <w:r w:rsidR="00E93334" w:rsidRPr="00451044">
        <w:rPr>
          <w:w w:val="105"/>
          <w:lang w:val="fr-FR"/>
        </w:rPr>
        <w:t>confidenti</w:t>
      </w:r>
      <w:r w:rsidR="009E1200" w:rsidRPr="00451044">
        <w:rPr>
          <w:w w:val="105"/>
          <w:lang w:val="fr-FR"/>
        </w:rPr>
        <w:t>el</w:t>
      </w:r>
      <w:r w:rsidR="00E93334" w:rsidRPr="00451044">
        <w:rPr>
          <w:w w:val="105"/>
          <w:lang w:val="fr-FR"/>
        </w:rPr>
        <w:t xml:space="preserve"> </w:t>
      </w:r>
      <w:r w:rsidR="009E1200" w:rsidRPr="00451044">
        <w:rPr>
          <w:w w:val="105"/>
          <w:lang w:val="fr-FR"/>
        </w:rPr>
        <w:t xml:space="preserve">de la personne ou de </w:t>
      </w:r>
      <w:r w:rsidR="007A6415" w:rsidRPr="00451044">
        <w:rPr>
          <w:w w:val="105"/>
          <w:lang w:val="fr-FR"/>
        </w:rPr>
        <w:t>l’employé</w:t>
      </w:r>
      <w:r w:rsidR="00C80B5F" w:rsidRPr="00451044">
        <w:rPr>
          <w:w w:val="105"/>
          <w:lang w:val="fr-FR"/>
        </w:rPr>
        <w:t xml:space="preserve"> exposé</w:t>
      </w:r>
      <w:r w:rsidR="007A6415" w:rsidRPr="00451044">
        <w:rPr>
          <w:w w:val="105"/>
          <w:lang w:val="fr-FR"/>
        </w:rPr>
        <w:t xml:space="preserve">. Ces dossiers </w:t>
      </w:r>
      <w:r w:rsidRPr="00451044">
        <w:rPr>
          <w:w w:val="105"/>
          <w:lang w:val="fr-FR"/>
        </w:rPr>
        <w:t xml:space="preserve">ne </w:t>
      </w:r>
      <w:r w:rsidR="007A6415" w:rsidRPr="00451044">
        <w:rPr>
          <w:w w:val="105"/>
          <w:lang w:val="fr-FR"/>
        </w:rPr>
        <w:t xml:space="preserve">seront </w:t>
      </w:r>
      <w:r w:rsidRPr="00451044">
        <w:rPr>
          <w:w w:val="105"/>
          <w:lang w:val="fr-FR"/>
        </w:rPr>
        <w:t>access</w:t>
      </w:r>
      <w:r w:rsidR="007A6415" w:rsidRPr="00451044">
        <w:rPr>
          <w:w w:val="105"/>
          <w:lang w:val="fr-FR"/>
        </w:rPr>
        <w:t xml:space="preserve">ibles </w:t>
      </w:r>
      <w:r w:rsidRPr="00451044">
        <w:rPr>
          <w:w w:val="105"/>
          <w:lang w:val="fr-FR"/>
        </w:rPr>
        <w:t>qu’aux personnes concernées</w:t>
      </w:r>
      <w:r w:rsidR="007A6415" w:rsidRPr="00451044">
        <w:rPr>
          <w:w w:val="105"/>
          <w:lang w:val="fr-FR"/>
        </w:rPr>
        <w:t xml:space="preserve"> et seront maintenus dans l’établissement pendant la durée de l’emploi</w:t>
      </w:r>
      <w:r w:rsidR="00D557C2" w:rsidRPr="00451044">
        <w:rPr>
          <w:w w:val="105"/>
          <w:lang w:val="fr-FR"/>
        </w:rPr>
        <w:t>,</w:t>
      </w:r>
      <w:r w:rsidR="007A6415" w:rsidRPr="00451044">
        <w:rPr>
          <w:w w:val="105"/>
          <w:lang w:val="fr-FR"/>
        </w:rPr>
        <w:t xml:space="preserve"> </w:t>
      </w:r>
      <w:r w:rsidR="00E93334" w:rsidRPr="00451044">
        <w:rPr>
          <w:w w:val="105"/>
          <w:lang w:val="fr-FR"/>
        </w:rPr>
        <w:t>puis pendant</w:t>
      </w:r>
      <w:r w:rsidR="007A6415" w:rsidRPr="00451044">
        <w:rPr>
          <w:w w:val="105"/>
          <w:lang w:val="fr-FR"/>
        </w:rPr>
        <w:t xml:space="preserve"> 30</w:t>
      </w:r>
      <w:r w:rsidR="00BB5867" w:rsidRPr="00451044">
        <w:rPr>
          <w:w w:val="105"/>
          <w:lang w:val="fr-FR"/>
        </w:rPr>
        <w:t> </w:t>
      </w:r>
      <w:r w:rsidR="007A6415" w:rsidRPr="00451044">
        <w:rPr>
          <w:w w:val="105"/>
          <w:lang w:val="fr-FR"/>
        </w:rPr>
        <w:t>ans</w:t>
      </w:r>
      <w:r w:rsidR="00E93334" w:rsidRPr="00451044">
        <w:rPr>
          <w:w w:val="105"/>
          <w:lang w:val="fr-FR"/>
        </w:rPr>
        <w:t xml:space="preserve"> après </w:t>
      </w:r>
      <w:r w:rsidR="00127440" w:rsidRPr="00451044">
        <w:rPr>
          <w:w w:val="105"/>
          <w:lang w:val="fr-FR"/>
        </w:rPr>
        <w:t>le départ</w:t>
      </w:r>
      <w:r w:rsidR="00E93334" w:rsidRPr="00451044">
        <w:rPr>
          <w:w w:val="105"/>
          <w:lang w:val="fr-FR"/>
        </w:rPr>
        <w:t xml:space="preserve"> d</w:t>
      </w:r>
      <w:r w:rsidR="00127440" w:rsidRPr="00451044">
        <w:rPr>
          <w:w w:val="105"/>
          <w:lang w:val="fr-FR"/>
        </w:rPr>
        <w:t>e l</w:t>
      </w:r>
      <w:r w:rsidR="00E93334" w:rsidRPr="00451044">
        <w:rPr>
          <w:w w:val="105"/>
          <w:lang w:val="fr-FR"/>
        </w:rPr>
        <w:t>’</w:t>
      </w:r>
      <w:r w:rsidR="00127440" w:rsidRPr="00451044">
        <w:rPr>
          <w:w w:val="105"/>
          <w:lang w:val="fr-FR"/>
        </w:rPr>
        <w:t>employé</w:t>
      </w:r>
      <w:r w:rsidR="00A72DA8" w:rsidRPr="00451044">
        <w:rPr>
          <w:w w:val="105"/>
          <w:lang w:val="fr-FR"/>
        </w:rPr>
        <w:t>.</w:t>
      </w:r>
    </w:p>
    <w:p w:rsidR="00A72DA8" w:rsidRPr="00451044" w:rsidRDefault="00A53CD1" w:rsidP="00507872">
      <w:pPr>
        <w:pStyle w:val="Heading3"/>
        <w:kinsoku w:val="0"/>
        <w:overflowPunct w:val="0"/>
        <w:spacing w:before="118"/>
        <w:ind w:right="-425"/>
        <w:rPr>
          <w:rFonts w:cs="Bookman Old Style"/>
          <w:w w:val="105"/>
          <w:lang w:val="fr-FR"/>
        </w:rPr>
      </w:pPr>
      <w:r w:rsidRPr="00451044">
        <w:rPr>
          <w:rFonts w:cs="Bookman Old Style"/>
          <w:w w:val="105"/>
          <w:lang w:val="fr-FR"/>
        </w:rPr>
        <w:t>Dossiers de formation</w:t>
      </w:r>
    </w:p>
    <w:p w:rsidR="00A72DA8" w:rsidRPr="00451044" w:rsidRDefault="00D557C2" w:rsidP="00507872">
      <w:pPr>
        <w:pStyle w:val="BodyText"/>
        <w:kinsoku w:val="0"/>
        <w:overflowPunct w:val="0"/>
        <w:spacing w:before="131" w:line="259" w:lineRule="auto"/>
        <w:ind w:left="140" w:right="-425"/>
        <w:jc w:val="both"/>
        <w:rPr>
          <w:w w:val="105"/>
          <w:lang w:val="fr-FR"/>
        </w:rPr>
      </w:pPr>
      <w:r w:rsidRPr="00451044">
        <w:rPr>
          <w:w w:val="105"/>
          <w:lang w:val="fr-FR"/>
        </w:rPr>
        <w:t>L</w:t>
      </w:r>
      <w:r w:rsidR="007A6415" w:rsidRPr="00451044">
        <w:rPr>
          <w:w w:val="105"/>
          <w:lang w:val="fr-FR"/>
        </w:rPr>
        <w:t>es</w:t>
      </w:r>
      <w:r w:rsidR="00665A23" w:rsidRPr="00451044">
        <w:rPr>
          <w:w w:val="105"/>
          <w:lang w:val="fr-FR"/>
        </w:rPr>
        <w:t xml:space="preserve"> dossiers renfermant</w:t>
      </w:r>
      <w:r w:rsidR="007A6415" w:rsidRPr="00451044">
        <w:rPr>
          <w:w w:val="105"/>
          <w:lang w:val="fr-FR"/>
        </w:rPr>
        <w:t xml:space="preserve"> </w:t>
      </w:r>
      <w:r w:rsidR="00665A23" w:rsidRPr="00451044">
        <w:rPr>
          <w:w w:val="105"/>
          <w:lang w:val="fr-FR"/>
        </w:rPr>
        <w:t>la date et le contenu</w:t>
      </w:r>
      <w:r w:rsidRPr="00451044">
        <w:rPr>
          <w:w w:val="105"/>
          <w:lang w:val="fr-FR"/>
        </w:rPr>
        <w:t xml:space="preserve"> des</w:t>
      </w:r>
      <w:r w:rsidR="007A6415" w:rsidRPr="00451044">
        <w:rPr>
          <w:w w:val="105"/>
          <w:lang w:val="fr-FR"/>
        </w:rPr>
        <w:t xml:space="preserve"> s</w:t>
      </w:r>
      <w:r w:rsidRPr="00451044">
        <w:rPr>
          <w:w w:val="105"/>
          <w:lang w:val="fr-FR"/>
        </w:rPr>
        <w:t>éance</w:t>
      </w:r>
      <w:r w:rsidR="007A6415" w:rsidRPr="00451044">
        <w:rPr>
          <w:w w:val="105"/>
          <w:lang w:val="fr-FR"/>
        </w:rPr>
        <w:t xml:space="preserve">s de formation </w:t>
      </w:r>
      <w:r w:rsidR="0001166D" w:rsidRPr="00451044">
        <w:rPr>
          <w:w w:val="105"/>
          <w:lang w:val="fr-FR"/>
        </w:rPr>
        <w:t>son</w:t>
      </w:r>
      <w:r w:rsidR="007A6415" w:rsidRPr="00451044">
        <w:rPr>
          <w:w w:val="105"/>
          <w:lang w:val="fr-FR"/>
        </w:rPr>
        <w:t>t conservés p</w:t>
      </w:r>
      <w:r w:rsidR="00665A23" w:rsidRPr="00451044">
        <w:rPr>
          <w:w w:val="105"/>
          <w:lang w:val="fr-FR"/>
        </w:rPr>
        <w:t>endant</w:t>
      </w:r>
      <w:r w:rsidR="007A6415" w:rsidRPr="00451044">
        <w:rPr>
          <w:w w:val="105"/>
          <w:lang w:val="fr-FR"/>
        </w:rPr>
        <w:t xml:space="preserve"> trois ans à compter de la date de la s</w:t>
      </w:r>
      <w:r w:rsidR="00665A23" w:rsidRPr="00451044">
        <w:rPr>
          <w:w w:val="105"/>
          <w:lang w:val="fr-FR"/>
        </w:rPr>
        <w:t>éance,</w:t>
      </w:r>
      <w:r w:rsidR="007A6415" w:rsidRPr="00451044">
        <w:rPr>
          <w:w w:val="105"/>
          <w:lang w:val="fr-FR"/>
        </w:rPr>
        <w:t xml:space="preserve"> et inclu</w:t>
      </w:r>
      <w:r w:rsidR="00665A23" w:rsidRPr="00451044">
        <w:rPr>
          <w:w w:val="105"/>
          <w:lang w:val="fr-FR"/>
        </w:rPr>
        <w:t>ent</w:t>
      </w:r>
      <w:r w:rsidR="007A6415" w:rsidRPr="00451044">
        <w:rPr>
          <w:w w:val="105"/>
          <w:lang w:val="fr-FR"/>
        </w:rPr>
        <w:t xml:space="preserve"> le nom et les </w:t>
      </w:r>
      <w:r w:rsidR="00127440" w:rsidRPr="00451044">
        <w:rPr>
          <w:w w:val="105"/>
          <w:lang w:val="fr-FR"/>
        </w:rPr>
        <w:t>compétences</w:t>
      </w:r>
      <w:r w:rsidR="007A6415" w:rsidRPr="00451044">
        <w:rPr>
          <w:w w:val="105"/>
          <w:lang w:val="fr-FR"/>
        </w:rPr>
        <w:t xml:space="preserve"> d</w:t>
      </w:r>
      <w:r w:rsidR="00665A23" w:rsidRPr="00451044">
        <w:rPr>
          <w:w w:val="105"/>
          <w:lang w:val="fr-FR"/>
        </w:rPr>
        <w:t>u format</w:t>
      </w:r>
      <w:r w:rsidR="007A6415" w:rsidRPr="00451044">
        <w:rPr>
          <w:w w:val="105"/>
          <w:lang w:val="fr-FR"/>
        </w:rPr>
        <w:t>eur</w:t>
      </w:r>
      <w:r w:rsidR="00A72DA8" w:rsidRPr="00451044">
        <w:rPr>
          <w:w w:val="105"/>
          <w:lang w:val="fr-FR"/>
        </w:rPr>
        <w:t>.</w:t>
      </w:r>
    </w:p>
    <w:p w:rsidR="00A72DA8" w:rsidRPr="00451044" w:rsidRDefault="00A53CD1" w:rsidP="00507872">
      <w:pPr>
        <w:pStyle w:val="Heading3"/>
        <w:kinsoku w:val="0"/>
        <w:overflowPunct w:val="0"/>
        <w:spacing w:before="114"/>
        <w:ind w:right="-425"/>
        <w:rPr>
          <w:rFonts w:cs="Bookman Old Style"/>
          <w:w w:val="105"/>
          <w:lang w:val="fr-FR"/>
        </w:rPr>
      </w:pPr>
      <w:r w:rsidRPr="00451044">
        <w:rPr>
          <w:rFonts w:cs="Bookman Old Style"/>
          <w:w w:val="105"/>
          <w:lang w:val="fr-FR"/>
        </w:rPr>
        <w:t>Autres dossiers</w:t>
      </w:r>
    </w:p>
    <w:p w:rsidR="00A72DA8" w:rsidRPr="00451044" w:rsidRDefault="00194970" w:rsidP="00507872">
      <w:pPr>
        <w:pStyle w:val="BodyText"/>
        <w:kinsoku w:val="0"/>
        <w:overflowPunct w:val="0"/>
        <w:spacing w:before="132" w:line="254" w:lineRule="auto"/>
        <w:ind w:left="140" w:right="-425"/>
        <w:jc w:val="both"/>
        <w:rPr>
          <w:w w:val="105"/>
          <w:lang w:val="fr-FR"/>
        </w:rPr>
      </w:pPr>
      <w:r w:rsidRPr="00451044">
        <w:rPr>
          <w:w w:val="105"/>
          <w:lang w:val="fr-FR"/>
        </w:rPr>
        <w:t>Les formulaires remplis et les</w:t>
      </w:r>
      <w:r w:rsidR="007A6415" w:rsidRPr="00451044">
        <w:rPr>
          <w:w w:val="105"/>
          <w:lang w:val="fr-FR"/>
        </w:rPr>
        <w:t xml:space="preserve"> document</w:t>
      </w:r>
      <w:r w:rsidRPr="00451044">
        <w:rPr>
          <w:w w:val="105"/>
          <w:lang w:val="fr-FR"/>
        </w:rPr>
        <w:t>s</w:t>
      </w:r>
      <w:r w:rsidR="007A6415" w:rsidRPr="00451044">
        <w:rPr>
          <w:w w:val="105"/>
          <w:lang w:val="fr-FR"/>
        </w:rPr>
        <w:t xml:space="preserve"> de conformité avec </w:t>
      </w:r>
      <w:r w:rsidRPr="00451044">
        <w:rPr>
          <w:w w:val="105"/>
          <w:lang w:val="fr-FR"/>
        </w:rPr>
        <w:t xml:space="preserve">la norme sur </w:t>
      </w:r>
      <w:r w:rsidR="007A6415" w:rsidRPr="00451044">
        <w:rPr>
          <w:w w:val="105"/>
          <w:lang w:val="fr-FR"/>
        </w:rPr>
        <w:t xml:space="preserve">les </w:t>
      </w:r>
      <w:r w:rsidR="00127440" w:rsidRPr="00451044">
        <w:rPr>
          <w:w w:val="105"/>
          <w:lang w:val="fr-FR"/>
        </w:rPr>
        <w:t xml:space="preserve">agents </w:t>
      </w:r>
      <w:r w:rsidR="007A6415" w:rsidRPr="00451044">
        <w:rPr>
          <w:w w:val="105"/>
          <w:lang w:val="fr-FR"/>
        </w:rPr>
        <w:t xml:space="preserve">pathogènes à diffusion hématogène sont </w:t>
      </w:r>
      <w:r w:rsidRPr="00451044">
        <w:rPr>
          <w:w w:val="105"/>
          <w:lang w:val="fr-FR"/>
        </w:rPr>
        <w:t>tenu</w:t>
      </w:r>
      <w:r w:rsidR="007A6415" w:rsidRPr="00451044">
        <w:rPr>
          <w:w w:val="105"/>
          <w:lang w:val="fr-FR"/>
        </w:rPr>
        <w:t xml:space="preserve">s </w:t>
      </w:r>
      <w:r w:rsidRPr="00451044">
        <w:rPr>
          <w:w w:val="105"/>
          <w:lang w:val="fr-FR"/>
        </w:rPr>
        <w:t>à jour</w:t>
      </w:r>
      <w:r w:rsidR="007A6415" w:rsidRPr="00451044">
        <w:rPr>
          <w:w w:val="105"/>
          <w:lang w:val="fr-FR"/>
        </w:rPr>
        <w:t xml:space="preserve"> et </w:t>
      </w:r>
      <w:r w:rsidRPr="00451044">
        <w:rPr>
          <w:w w:val="105"/>
          <w:lang w:val="fr-FR"/>
        </w:rPr>
        <w:t>conservés</w:t>
      </w:r>
      <w:r w:rsidR="007A6415" w:rsidRPr="00451044">
        <w:rPr>
          <w:w w:val="105"/>
          <w:lang w:val="fr-FR"/>
        </w:rPr>
        <w:t xml:space="preserve"> pendant au moins trois ans, selon </w:t>
      </w:r>
      <w:r w:rsidR="00127440" w:rsidRPr="00451044">
        <w:rPr>
          <w:w w:val="105"/>
          <w:lang w:val="fr-FR"/>
        </w:rPr>
        <w:t>ce qui est prescrit</w:t>
      </w:r>
      <w:r w:rsidR="007A6415" w:rsidRPr="00451044">
        <w:rPr>
          <w:w w:val="105"/>
          <w:lang w:val="fr-FR"/>
        </w:rPr>
        <w:t xml:space="preserve">. Les documents incluent, </w:t>
      </w:r>
      <w:r w:rsidRPr="00451044">
        <w:rPr>
          <w:w w:val="105"/>
          <w:lang w:val="fr-FR"/>
        </w:rPr>
        <w:t>sans toutefois s</w:t>
      </w:r>
      <w:r w:rsidR="003274A8" w:rsidRPr="00451044">
        <w:rPr>
          <w:w w:val="105"/>
          <w:lang w:val="fr-FR"/>
        </w:rPr>
        <w:t>’</w:t>
      </w:r>
      <w:r w:rsidRPr="00451044">
        <w:rPr>
          <w:w w:val="105"/>
          <w:lang w:val="fr-FR"/>
        </w:rPr>
        <w:t>y limiter</w:t>
      </w:r>
      <w:r w:rsidR="003274A8" w:rsidRPr="00451044">
        <w:rPr>
          <w:w w:val="105"/>
          <w:lang w:val="fr-FR"/>
        </w:rPr>
        <w:t> </w:t>
      </w:r>
      <w:r w:rsidR="00A72DA8" w:rsidRPr="00451044">
        <w:rPr>
          <w:w w:val="105"/>
          <w:lang w:val="fr-FR"/>
        </w:rPr>
        <w:t>:</w:t>
      </w:r>
    </w:p>
    <w:p w:rsidR="00194970" w:rsidRPr="00451044" w:rsidRDefault="00194970" w:rsidP="00507872">
      <w:pPr>
        <w:pStyle w:val="ColorfulList-Accent11"/>
        <w:tabs>
          <w:tab w:val="left" w:pos="709"/>
        </w:tabs>
        <w:kinsoku w:val="0"/>
        <w:overflowPunct w:val="0"/>
        <w:spacing w:line="208" w:lineRule="exact"/>
        <w:ind w:left="709" w:right="-425" w:hanging="283"/>
        <w:rPr>
          <w:w w:val="105"/>
          <w:sz w:val="17"/>
          <w:szCs w:val="17"/>
          <w:lang w:val="fr-FR"/>
        </w:rPr>
      </w:pPr>
      <w:r w:rsidRPr="00451044">
        <w:rPr>
          <w:w w:val="105"/>
          <w:sz w:val="17"/>
          <w:szCs w:val="17"/>
          <w:lang w:val="fr-FR"/>
        </w:rPr>
        <w:t>|</w:t>
      </w:r>
      <w:r w:rsidRPr="00451044">
        <w:rPr>
          <w:w w:val="105"/>
          <w:sz w:val="17"/>
          <w:szCs w:val="17"/>
          <w:lang w:val="fr-FR"/>
        </w:rPr>
        <w:tab/>
      </w:r>
      <w:r w:rsidR="0001166D" w:rsidRPr="00451044">
        <w:rPr>
          <w:w w:val="105"/>
          <w:sz w:val="17"/>
          <w:szCs w:val="17"/>
          <w:lang w:val="fr-FR"/>
        </w:rPr>
        <w:t>U</w:t>
      </w:r>
      <w:r w:rsidRPr="00451044">
        <w:rPr>
          <w:w w:val="105"/>
          <w:sz w:val="17"/>
          <w:szCs w:val="17"/>
          <w:lang w:val="fr-FR"/>
        </w:rPr>
        <w:t>n programme</w:t>
      </w:r>
      <w:r w:rsidR="007A6415" w:rsidRPr="00451044">
        <w:rPr>
          <w:w w:val="105"/>
          <w:sz w:val="17"/>
          <w:szCs w:val="17"/>
          <w:lang w:val="fr-FR"/>
        </w:rPr>
        <w:t xml:space="preserve"> de contrôle des agents pathogènes transmissibles par le sang</w:t>
      </w:r>
      <w:r w:rsidR="003274A8" w:rsidRPr="00451044">
        <w:rPr>
          <w:w w:val="105"/>
          <w:sz w:val="17"/>
          <w:szCs w:val="17"/>
          <w:lang w:val="fr-FR"/>
        </w:rPr>
        <w:t> </w:t>
      </w:r>
      <w:r w:rsidR="007A6415" w:rsidRPr="00451044">
        <w:rPr>
          <w:w w:val="105"/>
          <w:sz w:val="17"/>
          <w:szCs w:val="17"/>
          <w:lang w:val="fr-FR"/>
        </w:rPr>
        <w:t xml:space="preserve">; </w:t>
      </w:r>
    </w:p>
    <w:p w:rsidR="00194970" w:rsidRPr="00451044" w:rsidRDefault="00194970" w:rsidP="00507872">
      <w:pPr>
        <w:pStyle w:val="ColorfulList-Accent11"/>
        <w:tabs>
          <w:tab w:val="left" w:pos="709"/>
        </w:tabs>
        <w:kinsoku w:val="0"/>
        <w:overflowPunct w:val="0"/>
        <w:spacing w:line="208" w:lineRule="exact"/>
        <w:ind w:left="709" w:right="-425" w:hanging="283"/>
        <w:rPr>
          <w:w w:val="105"/>
          <w:sz w:val="17"/>
          <w:szCs w:val="17"/>
          <w:lang w:val="fr-FR"/>
        </w:rPr>
      </w:pPr>
      <w:r w:rsidRPr="00451044">
        <w:rPr>
          <w:w w:val="105"/>
          <w:sz w:val="17"/>
          <w:szCs w:val="17"/>
          <w:lang w:val="fr-FR"/>
        </w:rPr>
        <w:t>|</w:t>
      </w:r>
      <w:r w:rsidRPr="00451044">
        <w:rPr>
          <w:w w:val="105"/>
          <w:sz w:val="17"/>
          <w:szCs w:val="17"/>
          <w:lang w:val="fr-FR"/>
        </w:rPr>
        <w:tab/>
      </w:r>
      <w:r w:rsidR="0001166D" w:rsidRPr="00451044">
        <w:rPr>
          <w:w w:val="105"/>
          <w:sz w:val="17"/>
          <w:szCs w:val="17"/>
          <w:lang w:val="fr-FR"/>
        </w:rPr>
        <w:t>L</w:t>
      </w:r>
      <w:r w:rsidRPr="00451044">
        <w:rPr>
          <w:w w:val="105"/>
          <w:sz w:val="17"/>
          <w:szCs w:val="17"/>
          <w:lang w:val="fr-FR"/>
        </w:rPr>
        <w:t>a documentation concernant la détermination de l’exposition aux a</w:t>
      </w:r>
      <w:r w:rsidR="007A6415" w:rsidRPr="00451044">
        <w:rPr>
          <w:w w:val="105"/>
          <w:sz w:val="17"/>
          <w:szCs w:val="17"/>
          <w:lang w:val="fr-FR"/>
        </w:rPr>
        <w:t>gents pathogènes transmissibles par le sang</w:t>
      </w:r>
      <w:r w:rsidR="003274A8" w:rsidRPr="00451044">
        <w:rPr>
          <w:w w:val="105"/>
          <w:sz w:val="17"/>
          <w:szCs w:val="17"/>
          <w:lang w:val="fr-FR"/>
        </w:rPr>
        <w:t> ;</w:t>
      </w:r>
    </w:p>
    <w:p w:rsidR="00194970" w:rsidRPr="00451044" w:rsidRDefault="00194970" w:rsidP="00507872">
      <w:pPr>
        <w:pStyle w:val="ColorfulList-Accent11"/>
        <w:tabs>
          <w:tab w:val="left" w:pos="709"/>
        </w:tabs>
        <w:kinsoku w:val="0"/>
        <w:overflowPunct w:val="0"/>
        <w:spacing w:line="208" w:lineRule="exact"/>
        <w:ind w:left="709" w:right="-425" w:hanging="283"/>
        <w:rPr>
          <w:w w:val="105"/>
          <w:sz w:val="17"/>
          <w:szCs w:val="17"/>
          <w:lang w:val="fr-FR"/>
        </w:rPr>
      </w:pPr>
      <w:r w:rsidRPr="00451044">
        <w:rPr>
          <w:w w:val="105"/>
          <w:sz w:val="17"/>
          <w:szCs w:val="17"/>
          <w:lang w:val="fr-FR"/>
        </w:rPr>
        <w:t>|</w:t>
      </w:r>
      <w:r w:rsidRPr="00451044">
        <w:rPr>
          <w:w w:val="105"/>
          <w:sz w:val="17"/>
          <w:szCs w:val="17"/>
          <w:lang w:val="fr-FR"/>
        </w:rPr>
        <w:tab/>
      </w:r>
      <w:r w:rsidR="0001166D" w:rsidRPr="00451044">
        <w:rPr>
          <w:w w:val="105"/>
          <w:sz w:val="17"/>
          <w:szCs w:val="17"/>
          <w:lang w:val="fr-FR"/>
        </w:rPr>
        <w:t>L</w:t>
      </w:r>
      <w:r w:rsidRPr="00451044">
        <w:rPr>
          <w:w w:val="105"/>
          <w:sz w:val="17"/>
          <w:szCs w:val="17"/>
          <w:lang w:val="fr-FR"/>
        </w:rPr>
        <w:t xml:space="preserve">e registre des </w:t>
      </w:r>
      <w:r w:rsidR="007A6415" w:rsidRPr="00451044">
        <w:rPr>
          <w:w w:val="105"/>
          <w:sz w:val="17"/>
          <w:szCs w:val="17"/>
          <w:lang w:val="fr-FR"/>
        </w:rPr>
        <w:t>blessures </w:t>
      </w:r>
      <w:r w:rsidRPr="00451044">
        <w:rPr>
          <w:w w:val="105"/>
          <w:sz w:val="17"/>
          <w:szCs w:val="17"/>
          <w:lang w:val="fr-FR"/>
        </w:rPr>
        <w:t>par instrument tranchant ou piquant</w:t>
      </w:r>
      <w:r w:rsidR="003274A8" w:rsidRPr="00451044">
        <w:rPr>
          <w:w w:val="105"/>
          <w:sz w:val="17"/>
          <w:szCs w:val="17"/>
          <w:lang w:val="fr-FR"/>
        </w:rPr>
        <w:t> ;</w:t>
      </w:r>
      <w:r w:rsidR="007A6415" w:rsidRPr="00451044">
        <w:rPr>
          <w:w w:val="105"/>
          <w:sz w:val="17"/>
          <w:szCs w:val="17"/>
          <w:lang w:val="fr-FR"/>
        </w:rPr>
        <w:t xml:space="preserve"> </w:t>
      </w:r>
    </w:p>
    <w:p w:rsidR="00451044" w:rsidRDefault="00451044" w:rsidP="00507872">
      <w:pPr>
        <w:pStyle w:val="ColorfulList-Accent11"/>
        <w:tabs>
          <w:tab w:val="left" w:pos="709"/>
        </w:tabs>
        <w:kinsoku w:val="0"/>
        <w:overflowPunct w:val="0"/>
        <w:spacing w:line="208" w:lineRule="exact"/>
        <w:ind w:left="709" w:right="-425" w:hanging="283"/>
        <w:rPr>
          <w:w w:val="105"/>
          <w:sz w:val="17"/>
          <w:szCs w:val="17"/>
          <w:lang w:val="fr-FR"/>
        </w:rPr>
      </w:pPr>
    </w:p>
    <w:p w:rsidR="00451044" w:rsidRDefault="00451044" w:rsidP="00507872">
      <w:pPr>
        <w:pStyle w:val="ColorfulList-Accent11"/>
        <w:tabs>
          <w:tab w:val="left" w:pos="709"/>
        </w:tabs>
        <w:kinsoku w:val="0"/>
        <w:overflowPunct w:val="0"/>
        <w:spacing w:line="208" w:lineRule="exact"/>
        <w:ind w:left="709" w:right="-425" w:hanging="283"/>
        <w:rPr>
          <w:w w:val="105"/>
          <w:sz w:val="17"/>
          <w:szCs w:val="17"/>
          <w:lang w:val="fr-FR"/>
        </w:rPr>
      </w:pPr>
    </w:p>
    <w:p w:rsidR="00194970" w:rsidRPr="00451044" w:rsidRDefault="00194970" w:rsidP="00507872">
      <w:pPr>
        <w:pStyle w:val="ColorfulList-Accent11"/>
        <w:tabs>
          <w:tab w:val="left" w:pos="709"/>
        </w:tabs>
        <w:kinsoku w:val="0"/>
        <w:overflowPunct w:val="0"/>
        <w:spacing w:line="208" w:lineRule="exact"/>
        <w:ind w:left="709" w:right="-425" w:hanging="283"/>
        <w:rPr>
          <w:w w:val="105"/>
          <w:sz w:val="17"/>
          <w:szCs w:val="17"/>
          <w:lang w:val="fr-FR"/>
        </w:rPr>
      </w:pPr>
      <w:r w:rsidRPr="00451044">
        <w:rPr>
          <w:w w:val="105"/>
          <w:sz w:val="17"/>
          <w:szCs w:val="17"/>
          <w:lang w:val="fr-FR"/>
        </w:rPr>
        <w:t>|</w:t>
      </w:r>
      <w:r w:rsidRPr="00451044">
        <w:rPr>
          <w:w w:val="105"/>
          <w:sz w:val="17"/>
          <w:szCs w:val="17"/>
          <w:lang w:val="fr-FR"/>
        </w:rPr>
        <w:tab/>
      </w:r>
      <w:r w:rsidR="0001166D" w:rsidRPr="00451044">
        <w:rPr>
          <w:w w:val="105"/>
          <w:sz w:val="17"/>
          <w:szCs w:val="17"/>
          <w:lang w:val="fr-FR"/>
        </w:rPr>
        <w:t>L</w:t>
      </w:r>
      <w:r w:rsidRPr="00451044">
        <w:rPr>
          <w:w w:val="105"/>
          <w:sz w:val="17"/>
          <w:szCs w:val="17"/>
          <w:lang w:val="fr-FR"/>
        </w:rPr>
        <w:t xml:space="preserve">a </w:t>
      </w:r>
      <w:r w:rsidR="00E4147C" w:rsidRPr="00451044">
        <w:rPr>
          <w:w w:val="105"/>
          <w:sz w:val="17"/>
          <w:szCs w:val="17"/>
          <w:lang w:val="fr-FR"/>
        </w:rPr>
        <w:t>déclaration de refus</w:t>
      </w:r>
      <w:r w:rsidR="007A6415" w:rsidRPr="00451044">
        <w:rPr>
          <w:w w:val="105"/>
          <w:sz w:val="17"/>
          <w:szCs w:val="17"/>
          <w:lang w:val="fr-FR"/>
        </w:rPr>
        <w:t xml:space="preserve"> d</w:t>
      </w:r>
      <w:r w:rsidR="00E4147C" w:rsidRPr="00451044">
        <w:rPr>
          <w:w w:val="105"/>
          <w:sz w:val="17"/>
          <w:szCs w:val="17"/>
          <w:lang w:val="fr-FR"/>
        </w:rPr>
        <w:t>e</w:t>
      </w:r>
      <w:r w:rsidRPr="00451044">
        <w:rPr>
          <w:w w:val="105"/>
          <w:sz w:val="17"/>
          <w:szCs w:val="17"/>
          <w:lang w:val="fr-FR"/>
        </w:rPr>
        <w:t xml:space="preserve"> vaccin</w:t>
      </w:r>
      <w:r w:rsidR="00E4147C" w:rsidRPr="00451044">
        <w:rPr>
          <w:w w:val="105"/>
          <w:sz w:val="17"/>
          <w:szCs w:val="17"/>
          <w:lang w:val="fr-FR"/>
        </w:rPr>
        <w:t>ation</w:t>
      </w:r>
      <w:r w:rsidRPr="00451044">
        <w:rPr>
          <w:w w:val="105"/>
          <w:sz w:val="17"/>
          <w:szCs w:val="17"/>
          <w:lang w:val="fr-FR"/>
        </w:rPr>
        <w:t xml:space="preserve"> contre l’hépatite B</w:t>
      </w:r>
      <w:r w:rsidR="003274A8" w:rsidRPr="00451044">
        <w:rPr>
          <w:w w:val="105"/>
          <w:sz w:val="17"/>
          <w:szCs w:val="17"/>
          <w:lang w:val="fr-FR"/>
        </w:rPr>
        <w:t> </w:t>
      </w:r>
      <w:r w:rsidRPr="00451044">
        <w:rPr>
          <w:w w:val="105"/>
          <w:sz w:val="17"/>
          <w:szCs w:val="17"/>
          <w:lang w:val="fr-FR"/>
        </w:rPr>
        <w:t>;</w:t>
      </w:r>
    </w:p>
    <w:p w:rsidR="00194970" w:rsidRPr="00451044" w:rsidRDefault="00194970" w:rsidP="00507872">
      <w:pPr>
        <w:pStyle w:val="ColorfulList-Accent11"/>
        <w:tabs>
          <w:tab w:val="left" w:pos="709"/>
        </w:tabs>
        <w:kinsoku w:val="0"/>
        <w:overflowPunct w:val="0"/>
        <w:spacing w:line="208" w:lineRule="exact"/>
        <w:ind w:left="709" w:right="-425" w:hanging="283"/>
        <w:rPr>
          <w:w w:val="105"/>
          <w:sz w:val="17"/>
          <w:szCs w:val="17"/>
          <w:lang w:val="fr-FR"/>
        </w:rPr>
      </w:pPr>
      <w:r w:rsidRPr="00451044">
        <w:rPr>
          <w:w w:val="105"/>
          <w:sz w:val="17"/>
          <w:szCs w:val="17"/>
          <w:lang w:val="fr-FR"/>
        </w:rPr>
        <w:t>|</w:t>
      </w:r>
      <w:r w:rsidRPr="00451044">
        <w:rPr>
          <w:w w:val="105"/>
          <w:sz w:val="17"/>
          <w:szCs w:val="17"/>
          <w:lang w:val="fr-FR"/>
        </w:rPr>
        <w:tab/>
      </w:r>
      <w:r w:rsidR="0001166D" w:rsidRPr="00451044">
        <w:rPr>
          <w:w w:val="105"/>
          <w:sz w:val="17"/>
          <w:szCs w:val="17"/>
          <w:lang w:val="fr-FR"/>
        </w:rPr>
        <w:t>L</w:t>
      </w:r>
      <w:r w:rsidRPr="00451044">
        <w:rPr>
          <w:w w:val="105"/>
          <w:sz w:val="17"/>
          <w:szCs w:val="17"/>
          <w:lang w:val="fr-FR"/>
        </w:rPr>
        <w:t>e f</w:t>
      </w:r>
      <w:r w:rsidR="007A6415" w:rsidRPr="00451044">
        <w:rPr>
          <w:w w:val="105"/>
          <w:sz w:val="17"/>
          <w:szCs w:val="17"/>
          <w:lang w:val="fr-FR"/>
        </w:rPr>
        <w:t xml:space="preserve">ormulaire de consentement </w:t>
      </w:r>
      <w:r w:rsidRPr="00451044">
        <w:rPr>
          <w:w w:val="105"/>
          <w:sz w:val="17"/>
          <w:szCs w:val="17"/>
          <w:lang w:val="fr-FR"/>
        </w:rPr>
        <w:t>à l’</w:t>
      </w:r>
      <w:r w:rsidR="001451CD" w:rsidRPr="00451044">
        <w:rPr>
          <w:w w:val="105"/>
          <w:sz w:val="17"/>
          <w:szCs w:val="17"/>
          <w:lang w:val="fr-FR"/>
        </w:rPr>
        <w:t>examen</w:t>
      </w:r>
      <w:r w:rsidRPr="00451044">
        <w:rPr>
          <w:w w:val="105"/>
          <w:sz w:val="17"/>
          <w:szCs w:val="17"/>
          <w:lang w:val="fr-FR"/>
        </w:rPr>
        <w:t xml:space="preserve"> de sang</w:t>
      </w:r>
      <w:r w:rsidR="003274A8" w:rsidRPr="00451044">
        <w:rPr>
          <w:w w:val="105"/>
          <w:sz w:val="17"/>
          <w:szCs w:val="17"/>
          <w:lang w:val="fr-FR"/>
        </w:rPr>
        <w:t> </w:t>
      </w:r>
      <w:r w:rsidR="007A6415" w:rsidRPr="00451044">
        <w:rPr>
          <w:w w:val="105"/>
          <w:sz w:val="17"/>
          <w:szCs w:val="17"/>
          <w:lang w:val="fr-FR"/>
        </w:rPr>
        <w:t xml:space="preserve">; </w:t>
      </w:r>
    </w:p>
    <w:p w:rsidR="00A72DA8" w:rsidRPr="00451044" w:rsidRDefault="00194970" w:rsidP="00507872">
      <w:pPr>
        <w:pStyle w:val="ColorfulList-Accent11"/>
        <w:tabs>
          <w:tab w:val="left" w:pos="709"/>
        </w:tabs>
        <w:kinsoku w:val="0"/>
        <w:overflowPunct w:val="0"/>
        <w:spacing w:line="208" w:lineRule="exact"/>
        <w:ind w:left="709" w:right="-425" w:hanging="283"/>
        <w:rPr>
          <w:w w:val="105"/>
          <w:sz w:val="17"/>
          <w:szCs w:val="17"/>
          <w:lang w:val="fr-FR"/>
        </w:rPr>
      </w:pPr>
      <w:r w:rsidRPr="00451044">
        <w:rPr>
          <w:w w:val="105"/>
          <w:sz w:val="17"/>
          <w:szCs w:val="17"/>
          <w:lang w:val="fr-FR"/>
        </w:rPr>
        <w:t>|</w:t>
      </w:r>
      <w:r w:rsidRPr="00451044">
        <w:rPr>
          <w:w w:val="105"/>
          <w:sz w:val="17"/>
          <w:szCs w:val="17"/>
          <w:lang w:val="fr-FR"/>
        </w:rPr>
        <w:tab/>
      </w:r>
      <w:r w:rsidR="0001166D" w:rsidRPr="00451044">
        <w:rPr>
          <w:w w:val="105"/>
          <w:sz w:val="17"/>
          <w:szCs w:val="17"/>
          <w:lang w:val="fr-FR"/>
        </w:rPr>
        <w:t>L</w:t>
      </w:r>
      <w:r w:rsidRPr="00451044">
        <w:rPr>
          <w:w w:val="105"/>
          <w:sz w:val="17"/>
          <w:szCs w:val="17"/>
          <w:lang w:val="fr-FR"/>
        </w:rPr>
        <w:t>e f</w:t>
      </w:r>
      <w:r w:rsidR="007A6415" w:rsidRPr="00451044">
        <w:rPr>
          <w:w w:val="105"/>
          <w:sz w:val="17"/>
          <w:szCs w:val="17"/>
          <w:lang w:val="fr-FR"/>
        </w:rPr>
        <w:t>ormulaire d</w:t>
      </w:r>
      <w:r w:rsidR="00127440" w:rsidRPr="00451044">
        <w:rPr>
          <w:w w:val="105"/>
          <w:sz w:val="17"/>
          <w:szCs w:val="17"/>
          <w:lang w:val="fr-FR"/>
        </w:rPr>
        <w:t>u rapport post</w:t>
      </w:r>
      <w:r w:rsidRPr="00451044">
        <w:rPr>
          <w:w w:val="105"/>
          <w:sz w:val="17"/>
          <w:szCs w:val="17"/>
          <w:lang w:val="fr-FR"/>
        </w:rPr>
        <w:t>i</w:t>
      </w:r>
      <w:r w:rsidR="007A6415" w:rsidRPr="00451044">
        <w:rPr>
          <w:w w:val="105"/>
          <w:sz w:val="17"/>
          <w:szCs w:val="17"/>
          <w:lang w:val="fr-FR"/>
        </w:rPr>
        <w:t>ncident.</w:t>
      </w:r>
    </w:p>
    <w:p w:rsidR="00A72DA8" w:rsidRPr="00451044" w:rsidRDefault="00194970" w:rsidP="00507872">
      <w:pPr>
        <w:pStyle w:val="BodyText"/>
        <w:tabs>
          <w:tab w:val="left" w:pos="7162"/>
        </w:tabs>
        <w:kinsoku w:val="0"/>
        <w:overflowPunct w:val="0"/>
        <w:spacing w:before="116"/>
        <w:ind w:left="140" w:right="-425"/>
        <w:rPr>
          <w:w w:val="104"/>
          <w:lang w:val="fr-FR"/>
        </w:rPr>
      </w:pPr>
      <w:r w:rsidRPr="00451044">
        <w:rPr>
          <w:w w:val="105"/>
          <w:lang w:val="fr-FR"/>
        </w:rPr>
        <w:t>Personne responsa</w:t>
      </w:r>
      <w:r w:rsidR="00A72DA8" w:rsidRPr="00451044">
        <w:rPr>
          <w:w w:val="105"/>
          <w:lang w:val="fr-FR"/>
        </w:rPr>
        <w:t>ble</w:t>
      </w:r>
      <w:r w:rsidR="003274A8" w:rsidRPr="00451044">
        <w:rPr>
          <w:w w:val="105"/>
          <w:lang w:val="fr-FR"/>
        </w:rPr>
        <w:t> :</w:t>
      </w:r>
      <w:r w:rsidR="00A72DA8" w:rsidRPr="00451044">
        <w:rPr>
          <w:spacing w:val="3"/>
          <w:lang w:val="fr-FR"/>
        </w:rPr>
        <w:t xml:space="preserve"> </w:t>
      </w:r>
      <w:r w:rsidR="00A72DA8" w:rsidRPr="00451044">
        <w:rPr>
          <w:w w:val="104"/>
          <w:u w:val="single"/>
          <w:lang w:val="fr-FR"/>
        </w:rPr>
        <w:t xml:space="preserve"> </w:t>
      </w:r>
      <w:r w:rsidR="00A72DA8" w:rsidRPr="00451044">
        <w:rPr>
          <w:u w:val="single"/>
          <w:lang w:val="fr-FR"/>
        </w:rPr>
        <w:tab/>
      </w:r>
    </w:p>
    <w:p w:rsidR="00A72DA8" w:rsidRPr="00451044" w:rsidRDefault="00A72DA8" w:rsidP="00507872">
      <w:pPr>
        <w:pStyle w:val="BodyText"/>
        <w:kinsoku w:val="0"/>
        <w:overflowPunct w:val="0"/>
        <w:spacing w:before="10"/>
        <w:ind w:left="3029" w:right="-425"/>
        <w:rPr>
          <w:w w:val="105"/>
          <w:lang w:val="fr-FR"/>
        </w:rPr>
      </w:pPr>
      <w:r w:rsidRPr="00451044">
        <w:rPr>
          <w:w w:val="105"/>
          <w:lang w:val="fr-FR"/>
        </w:rPr>
        <w:t>(</w:t>
      </w:r>
      <w:r w:rsidR="00014B10" w:rsidRPr="00451044">
        <w:rPr>
          <w:w w:val="105"/>
          <w:lang w:val="fr-FR"/>
        </w:rPr>
        <w:t>Personne a</w:t>
      </w:r>
      <w:r w:rsidR="007A6415" w:rsidRPr="00451044">
        <w:rPr>
          <w:w w:val="105"/>
          <w:lang w:val="fr-FR"/>
        </w:rPr>
        <w:t>ppro</w:t>
      </w:r>
      <w:r w:rsidR="00014B10" w:rsidRPr="00451044">
        <w:rPr>
          <w:w w:val="105"/>
          <w:lang w:val="fr-FR"/>
        </w:rPr>
        <w:t>uvant</w:t>
      </w:r>
      <w:r w:rsidR="00C76E5F" w:rsidRPr="00451044">
        <w:rPr>
          <w:w w:val="105"/>
          <w:lang w:val="fr-FR"/>
        </w:rPr>
        <w:t>,</w:t>
      </w:r>
      <w:r w:rsidR="007A6415" w:rsidRPr="00451044">
        <w:rPr>
          <w:w w:val="105"/>
          <w:lang w:val="fr-FR"/>
        </w:rPr>
        <w:t xml:space="preserve"> </w:t>
      </w:r>
      <w:r w:rsidR="00014B10" w:rsidRPr="00451044">
        <w:rPr>
          <w:w w:val="105"/>
          <w:lang w:val="fr-FR"/>
        </w:rPr>
        <w:t>chargée</w:t>
      </w:r>
      <w:r w:rsidR="007A6415" w:rsidRPr="00451044">
        <w:rPr>
          <w:w w:val="105"/>
          <w:lang w:val="fr-FR"/>
        </w:rPr>
        <w:t xml:space="preserve"> du programme</w:t>
      </w:r>
      <w:r w:rsidR="003F48E7" w:rsidRPr="00451044">
        <w:rPr>
          <w:w w:val="105"/>
          <w:lang w:val="fr-FR"/>
        </w:rPr>
        <w:t>.</w:t>
      </w:r>
      <w:r w:rsidRPr="00451044">
        <w:rPr>
          <w:w w:val="105"/>
          <w:lang w:val="fr-FR"/>
        </w:rPr>
        <w:t>)</w:t>
      </w:r>
    </w:p>
    <w:p w:rsidR="00A72DA8" w:rsidRPr="00451044" w:rsidRDefault="00A72DA8" w:rsidP="00507872">
      <w:pPr>
        <w:pStyle w:val="BodyText"/>
        <w:kinsoku w:val="0"/>
        <w:overflowPunct w:val="0"/>
        <w:spacing w:before="8"/>
        <w:ind w:right="-425"/>
        <w:rPr>
          <w:sz w:val="21"/>
          <w:szCs w:val="21"/>
          <w:lang w:val="fr-FR"/>
        </w:rPr>
      </w:pPr>
    </w:p>
    <w:p w:rsidR="00A72DA8" w:rsidRPr="00451044" w:rsidRDefault="00A72DA8" w:rsidP="00507872">
      <w:pPr>
        <w:pStyle w:val="BodyText"/>
        <w:tabs>
          <w:tab w:val="left" w:pos="7162"/>
        </w:tabs>
        <w:kinsoku w:val="0"/>
        <w:overflowPunct w:val="0"/>
        <w:ind w:left="140" w:right="-425"/>
        <w:rPr>
          <w:w w:val="104"/>
          <w:lang w:val="fr-FR"/>
        </w:rPr>
      </w:pPr>
      <w:r w:rsidRPr="00451044">
        <w:rPr>
          <w:w w:val="105"/>
          <w:lang w:val="fr-FR"/>
        </w:rPr>
        <w:t>Signature</w:t>
      </w:r>
      <w:r w:rsidR="003274A8" w:rsidRPr="00451044">
        <w:rPr>
          <w:w w:val="105"/>
          <w:lang w:val="fr-FR"/>
        </w:rPr>
        <w:t> </w:t>
      </w:r>
      <w:r w:rsidRPr="00451044">
        <w:rPr>
          <w:w w:val="105"/>
          <w:lang w:val="fr-FR"/>
        </w:rPr>
        <w:t>:</w:t>
      </w:r>
      <w:r w:rsidRPr="00451044">
        <w:rPr>
          <w:spacing w:val="2"/>
          <w:lang w:val="fr-FR"/>
        </w:rPr>
        <w:t xml:space="preserve"> </w:t>
      </w:r>
      <w:r w:rsidRPr="00451044">
        <w:rPr>
          <w:w w:val="104"/>
          <w:u w:val="single"/>
          <w:lang w:val="fr-FR"/>
        </w:rPr>
        <w:t xml:space="preserve"> </w:t>
      </w:r>
      <w:r w:rsidRPr="00451044">
        <w:rPr>
          <w:u w:val="single"/>
          <w:lang w:val="fr-FR"/>
        </w:rPr>
        <w:tab/>
      </w:r>
    </w:p>
    <w:p w:rsidR="00A72DA8" w:rsidRPr="00451044" w:rsidRDefault="00A72DA8" w:rsidP="00507872">
      <w:pPr>
        <w:pStyle w:val="BodyText"/>
        <w:kinsoku w:val="0"/>
        <w:overflowPunct w:val="0"/>
        <w:spacing w:before="4"/>
        <w:ind w:right="-425"/>
        <w:rPr>
          <w:sz w:val="13"/>
          <w:szCs w:val="13"/>
          <w:lang w:val="fr-FR"/>
        </w:rPr>
      </w:pPr>
    </w:p>
    <w:p w:rsidR="00A72DA8" w:rsidRPr="00451044" w:rsidRDefault="00127440" w:rsidP="00507872">
      <w:pPr>
        <w:pStyle w:val="BodyText"/>
        <w:tabs>
          <w:tab w:val="left" w:pos="7162"/>
        </w:tabs>
        <w:kinsoku w:val="0"/>
        <w:overflowPunct w:val="0"/>
        <w:spacing w:before="101"/>
        <w:ind w:left="140" w:right="-425"/>
        <w:rPr>
          <w:w w:val="104"/>
          <w:lang w:val="fr-FR"/>
        </w:rPr>
      </w:pPr>
      <w:r w:rsidRPr="00451044">
        <w:rPr>
          <w:w w:val="105"/>
          <w:lang w:val="fr-FR"/>
        </w:rPr>
        <w:t>Poste</w:t>
      </w:r>
      <w:r w:rsidR="003274A8" w:rsidRPr="00451044">
        <w:rPr>
          <w:w w:val="105"/>
          <w:lang w:val="fr-FR"/>
        </w:rPr>
        <w:t> </w:t>
      </w:r>
      <w:r w:rsidR="00A72DA8" w:rsidRPr="00451044">
        <w:rPr>
          <w:w w:val="105"/>
          <w:lang w:val="fr-FR"/>
        </w:rPr>
        <w:t>:</w:t>
      </w:r>
      <w:r w:rsidR="00A72DA8" w:rsidRPr="00451044">
        <w:rPr>
          <w:spacing w:val="-1"/>
          <w:lang w:val="fr-FR"/>
        </w:rPr>
        <w:t xml:space="preserve"> </w:t>
      </w:r>
      <w:r w:rsidR="00A72DA8" w:rsidRPr="00451044">
        <w:rPr>
          <w:w w:val="104"/>
          <w:u w:val="single"/>
          <w:lang w:val="fr-FR"/>
        </w:rPr>
        <w:t xml:space="preserve"> </w:t>
      </w:r>
      <w:r w:rsidR="00A72DA8" w:rsidRPr="00451044">
        <w:rPr>
          <w:u w:val="single"/>
          <w:lang w:val="fr-FR"/>
        </w:rPr>
        <w:tab/>
      </w:r>
    </w:p>
    <w:p w:rsidR="00A72DA8" w:rsidRPr="00451044" w:rsidRDefault="00A72DA8" w:rsidP="00507872">
      <w:pPr>
        <w:pStyle w:val="BodyText"/>
        <w:kinsoku w:val="0"/>
        <w:overflowPunct w:val="0"/>
        <w:spacing w:before="11"/>
        <w:ind w:right="-425"/>
        <w:rPr>
          <w:sz w:val="12"/>
          <w:szCs w:val="12"/>
          <w:lang w:val="fr-FR"/>
        </w:rPr>
      </w:pPr>
    </w:p>
    <w:p w:rsidR="00A72DA8" w:rsidRPr="00451044" w:rsidRDefault="00A72DA8" w:rsidP="00507872">
      <w:pPr>
        <w:pStyle w:val="BodyText"/>
        <w:tabs>
          <w:tab w:val="left" w:pos="3202"/>
        </w:tabs>
        <w:kinsoku w:val="0"/>
        <w:overflowPunct w:val="0"/>
        <w:spacing w:before="101"/>
        <w:ind w:left="140" w:right="-425"/>
        <w:rPr>
          <w:w w:val="104"/>
          <w:lang w:val="fr-FR"/>
        </w:rPr>
      </w:pPr>
      <w:r w:rsidRPr="00451044">
        <w:rPr>
          <w:w w:val="105"/>
          <w:lang w:val="fr-FR"/>
        </w:rPr>
        <w:t>Date</w:t>
      </w:r>
      <w:r w:rsidR="00014B10" w:rsidRPr="00451044">
        <w:rPr>
          <w:w w:val="105"/>
          <w:lang w:val="fr-FR"/>
        </w:rPr>
        <w:t> :</w:t>
      </w:r>
      <w:r w:rsidRPr="00451044">
        <w:rPr>
          <w:lang w:val="fr-FR"/>
        </w:rPr>
        <w:t xml:space="preserve"> </w:t>
      </w:r>
      <w:r w:rsidRPr="00451044">
        <w:rPr>
          <w:w w:val="104"/>
          <w:u w:val="single"/>
          <w:lang w:val="fr-FR"/>
        </w:rPr>
        <w:t xml:space="preserve"> </w:t>
      </w:r>
      <w:r w:rsidRPr="00451044">
        <w:rPr>
          <w:u w:val="single"/>
          <w:lang w:val="fr-FR"/>
        </w:rPr>
        <w:tab/>
      </w:r>
    </w:p>
    <w:p w:rsidR="00A72DA8" w:rsidRPr="00451044" w:rsidRDefault="00A72DA8" w:rsidP="00507872">
      <w:pPr>
        <w:pStyle w:val="BodyText"/>
        <w:tabs>
          <w:tab w:val="left" w:pos="3202"/>
        </w:tabs>
        <w:kinsoku w:val="0"/>
        <w:overflowPunct w:val="0"/>
        <w:spacing w:before="101"/>
        <w:ind w:left="140" w:right="-425"/>
        <w:rPr>
          <w:w w:val="104"/>
          <w:lang w:val="fr-FR"/>
        </w:rPr>
        <w:sectPr w:rsidR="00A72DA8" w:rsidRPr="00451044">
          <w:pgSz w:w="12240" w:h="15840"/>
          <w:pgMar w:top="1020" w:right="1300" w:bottom="1120" w:left="1300" w:header="715" w:footer="931" w:gutter="0"/>
          <w:cols w:space="720"/>
          <w:noEndnote/>
        </w:sectPr>
      </w:pPr>
    </w:p>
    <w:p w:rsidR="00A72DA8" w:rsidRPr="00451044" w:rsidRDefault="00A72DA8" w:rsidP="00507872">
      <w:pPr>
        <w:pStyle w:val="BodyText"/>
        <w:kinsoku w:val="0"/>
        <w:overflowPunct w:val="0"/>
        <w:spacing w:before="1"/>
        <w:ind w:right="-425"/>
        <w:rPr>
          <w:sz w:val="22"/>
          <w:szCs w:val="22"/>
          <w:lang w:val="fr-FR"/>
        </w:rPr>
      </w:pPr>
    </w:p>
    <w:p w:rsidR="00A72DA8" w:rsidRPr="00451044" w:rsidRDefault="00A53CD1" w:rsidP="00507872">
      <w:pPr>
        <w:pStyle w:val="Heading1"/>
        <w:kinsoku w:val="0"/>
        <w:overflowPunct w:val="0"/>
        <w:ind w:right="-425"/>
        <w:rPr>
          <w:rFonts w:ascii="Arial" w:hAnsi="Arial"/>
          <w:lang w:val="fr-FR"/>
        </w:rPr>
      </w:pPr>
      <w:r w:rsidRPr="00451044">
        <w:rPr>
          <w:rFonts w:ascii="Arial" w:hAnsi="Arial"/>
          <w:lang w:val="fr-FR"/>
        </w:rPr>
        <w:t>Regis</w:t>
      </w:r>
      <w:r w:rsidR="00D877FE" w:rsidRPr="00451044">
        <w:rPr>
          <w:rFonts w:ascii="Arial" w:hAnsi="Arial"/>
          <w:lang w:val="fr-FR"/>
        </w:rPr>
        <w:t>t</w:t>
      </w:r>
      <w:r w:rsidRPr="00451044">
        <w:rPr>
          <w:rFonts w:ascii="Arial" w:hAnsi="Arial"/>
          <w:lang w:val="fr-FR"/>
        </w:rPr>
        <w:t xml:space="preserve">re des blessures par </w:t>
      </w:r>
      <w:r w:rsidR="00A7031D" w:rsidRPr="00451044">
        <w:rPr>
          <w:rFonts w:ascii="Arial" w:hAnsi="Arial"/>
          <w:lang w:val="fr-FR"/>
        </w:rPr>
        <w:t>obje</w:t>
      </w:r>
      <w:r w:rsidR="00014B10" w:rsidRPr="00451044">
        <w:rPr>
          <w:rFonts w:ascii="Arial" w:hAnsi="Arial"/>
          <w:lang w:val="fr-FR"/>
        </w:rPr>
        <w:t>t</w:t>
      </w:r>
      <w:r w:rsidRPr="00451044">
        <w:rPr>
          <w:rFonts w:ascii="Arial" w:hAnsi="Arial"/>
          <w:lang w:val="fr-FR"/>
        </w:rPr>
        <w:t>s tranchants</w:t>
      </w:r>
      <w:r w:rsidR="00014B10" w:rsidRPr="00451044">
        <w:rPr>
          <w:rFonts w:ascii="Arial" w:hAnsi="Arial"/>
          <w:lang w:val="fr-FR"/>
        </w:rPr>
        <w:t xml:space="preserve"> et piquants</w:t>
      </w:r>
    </w:p>
    <w:p w:rsidR="00A72DA8" w:rsidRPr="00451044" w:rsidRDefault="00A72DA8" w:rsidP="00507872">
      <w:pPr>
        <w:pStyle w:val="BodyText"/>
        <w:tabs>
          <w:tab w:val="left" w:pos="7339"/>
        </w:tabs>
        <w:kinsoku w:val="0"/>
        <w:overflowPunct w:val="0"/>
        <w:spacing w:before="192"/>
        <w:ind w:left="140" w:right="-425"/>
        <w:rPr>
          <w:w w:val="105"/>
          <w:lang w:val="fr-FR"/>
        </w:rPr>
      </w:pPr>
      <w:r w:rsidRPr="00451044">
        <w:rPr>
          <w:w w:val="105"/>
          <w:lang w:val="fr-FR"/>
        </w:rPr>
        <w:t>Employ</w:t>
      </w:r>
      <w:r w:rsidR="00A53CD1" w:rsidRPr="00451044">
        <w:rPr>
          <w:w w:val="105"/>
          <w:lang w:val="fr-FR"/>
        </w:rPr>
        <w:t>eur</w:t>
      </w:r>
      <w:r w:rsidRPr="00451044">
        <w:rPr>
          <w:w w:val="105"/>
          <w:lang w:val="fr-FR"/>
        </w:rPr>
        <w:t>/</w:t>
      </w:r>
      <w:r w:rsidR="00014B10" w:rsidRPr="00451044">
        <w:rPr>
          <w:w w:val="105"/>
          <w:lang w:val="fr-FR"/>
        </w:rPr>
        <w:t>établissement</w:t>
      </w:r>
      <w:r w:rsidR="003274A8" w:rsidRPr="00451044">
        <w:rPr>
          <w:w w:val="105"/>
          <w:lang w:val="fr-FR"/>
        </w:rPr>
        <w:t> </w:t>
      </w:r>
      <w:r w:rsidRPr="00451044">
        <w:rPr>
          <w:w w:val="105"/>
          <w:lang w:val="fr-FR"/>
        </w:rPr>
        <w:t>:</w:t>
      </w:r>
      <w:r w:rsidRPr="00451044">
        <w:rPr>
          <w:w w:val="105"/>
          <w:u w:val="single"/>
          <w:lang w:val="fr-FR"/>
        </w:rPr>
        <w:t xml:space="preserve"> </w:t>
      </w:r>
      <w:r w:rsidRPr="00451044">
        <w:rPr>
          <w:u w:val="single"/>
          <w:lang w:val="fr-FR"/>
        </w:rPr>
        <w:tab/>
      </w:r>
    </w:p>
    <w:p w:rsidR="00A72DA8" w:rsidRPr="00451044" w:rsidRDefault="00A72DA8" w:rsidP="00507872">
      <w:pPr>
        <w:pStyle w:val="BodyText"/>
        <w:kinsoku w:val="0"/>
        <w:overflowPunct w:val="0"/>
        <w:spacing w:before="131" w:line="254" w:lineRule="auto"/>
        <w:ind w:left="139" w:right="-425"/>
        <w:rPr>
          <w:i/>
          <w:iCs/>
          <w:w w:val="105"/>
          <w:lang w:val="fr-FR"/>
        </w:rPr>
      </w:pPr>
      <w:r w:rsidRPr="00451044">
        <w:rPr>
          <w:b/>
          <w:bCs/>
          <w:w w:val="105"/>
          <w:lang w:val="fr-FR"/>
        </w:rPr>
        <w:t>Note</w:t>
      </w:r>
      <w:r w:rsidR="003274A8" w:rsidRPr="00451044">
        <w:rPr>
          <w:b/>
          <w:bCs/>
          <w:w w:val="105"/>
          <w:lang w:val="fr-FR"/>
        </w:rPr>
        <w:t> :</w:t>
      </w:r>
      <w:r w:rsidR="007A6415" w:rsidRPr="00451044">
        <w:rPr>
          <w:i/>
          <w:iCs/>
          <w:w w:val="105"/>
          <w:lang w:val="fr-FR"/>
        </w:rPr>
        <w:t xml:space="preserve"> Ce formulaire doit être rempli dans les 14</w:t>
      </w:r>
      <w:r w:rsidR="00BB5867" w:rsidRPr="00451044">
        <w:rPr>
          <w:i/>
          <w:iCs/>
          <w:w w:val="105"/>
          <w:lang w:val="fr-FR"/>
        </w:rPr>
        <w:t> </w:t>
      </w:r>
      <w:r w:rsidR="007A6415" w:rsidRPr="00451044">
        <w:rPr>
          <w:i/>
          <w:iCs/>
          <w:w w:val="105"/>
          <w:lang w:val="fr-FR"/>
        </w:rPr>
        <w:t>jours suivant l</w:t>
      </w:r>
      <w:r w:rsidR="00014B10" w:rsidRPr="00451044">
        <w:rPr>
          <w:i/>
          <w:iCs/>
          <w:w w:val="105"/>
          <w:lang w:val="fr-FR"/>
        </w:rPr>
        <w:t>e rapport d</w:t>
      </w:r>
      <w:r w:rsidR="003F48E7" w:rsidRPr="00451044">
        <w:rPr>
          <w:i/>
          <w:iCs/>
          <w:w w:val="105"/>
          <w:lang w:val="fr-FR"/>
        </w:rPr>
        <w:t>’incident à l’employeur</w:t>
      </w:r>
      <w:r w:rsidR="007A6415" w:rsidRPr="00451044">
        <w:rPr>
          <w:i/>
          <w:iCs/>
          <w:w w:val="105"/>
          <w:lang w:val="fr-FR"/>
        </w:rPr>
        <w:t xml:space="preserve">. Le </w:t>
      </w:r>
      <w:r w:rsidR="00014B10" w:rsidRPr="00451044">
        <w:rPr>
          <w:i/>
          <w:iCs/>
          <w:w w:val="105"/>
          <w:lang w:val="fr-FR"/>
        </w:rPr>
        <w:t xml:space="preserve">registre </w:t>
      </w:r>
      <w:r w:rsidR="007A6415" w:rsidRPr="00451044">
        <w:rPr>
          <w:i/>
          <w:iCs/>
          <w:w w:val="105"/>
          <w:lang w:val="fr-FR"/>
        </w:rPr>
        <w:t>de</w:t>
      </w:r>
      <w:r w:rsidR="00014B10" w:rsidRPr="00451044">
        <w:rPr>
          <w:i/>
          <w:iCs/>
          <w:w w:val="105"/>
          <w:lang w:val="fr-FR"/>
        </w:rPr>
        <w:t>s</w:t>
      </w:r>
      <w:r w:rsidR="007A6415" w:rsidRPr="00451044">
        <w:rPr>
          <w:i/>
          <w:iCs/>
          <w:w w:val="105"/>
          <w:lang w:val="fr-FR"/>
        </w:rPr>
        <w:t xml:space="preserve"> blessures doit être conservé </w:t>
      </w:r>
      <w:r w:rsidR="00014B10" w:rsidRPr="00451044">
        <w:rPr>
          <w:i/>
          <w:iCs/>
          <w:w w:val="105"/>
          <w:lang w:val="fr-FR"/>
        </w:rPr>
        <w:t xml:space="preserve">pendant </w:t>
      </w:r>
      <w:r w:rsidR="007A6415" w:rsidRPr="00451044">
        <w:rPr>
          <w:i/>
          <w:iCs/>
          <w:w w:val="105"/>
          <w:lang w:val="fr-FR"/>
        </w:rPr>
        <w:t>5</w:t>
      </w:r>
      <w:r w:rsidR="00BB5867" w:rsidRPr="00451044">
        <w:rPr>
          <w:i/>
          <w:iCs/>
          <w:w w:val="105"/>
          <w:lang w:val="fr-FR"/>
        </w:rPr>
        <w:t> </w:t>
      </w:r>
      <w:r w:rsidR="007A6415" w:rsidRPr="00451044">
        <w:rPr>
          <w:i/>
          <w:iCs/>
          <w:w w:val="105"/>
          <w:lang w:val="fr-FR"/>
        </w:rPr>
        <w:t>ans</w:t>
      </w:r>
      <w:r w:rsidR="00014B10" w:rsidRPr="00451044">
        <w:rPr>
          <w:i/>
          <w:iCs/>
          <w:w w:val="105"/>
          <w:lang w:val="fr-FR"/>
        </w:rPr>
        <w:t>,</w:t>
      </w:r>
      <w:r w:rsidR="007A6415" w:rsidRPr="00451044">
        <w:rPr>
          <w:i/>
          <w:iCs/>
          <w:w w:val="105"/>
          <w:lang w:val="fr-FR"/>
        </w:rPr>
        <w:t xml:space="preserve"> à comp</w:t>
      </w:r>
      <w:r w:rsidR="00E42DCF" w:rsidRPr="00451044">
        <w:rPr>
          <w:i/>
          <w:iCs/>
          <w:w w:val="105"/>
          <w:lang w:val="fr-FR"/>
        </w:rPr>
        <w:t>ter de la date de l’incident d</w:t>
      </w:r>
      <w:r w:rsidR="007A6415" w:rsidRPr="00451044">
        <w:rPr>
          <w:i/>
          <w:iCs/>
          <w:w w:val="105"/>
          <w:lang w:val="fr-FR"/>
        </w:rPr>
        <w:t>’exposition</w:t>
      </w:r>
      <w:r w:rsidRPr="00451044">
        <w:rPr>
          <w:i/>
          <w:iCs/>
          <w:w w:val="105"/>
          <w:lang w:val="fr-FR"/>
        </w:rPr>
        <w:t>.</w:t>
      </w:r>
    </w:p>
    <w:p w:rsidR="00A72DA8" w:rsidRPr="00451044" w:rsidRDefault="007A6415" w:rsidP="00507872">
      <w:pPr>
        <w:pStyle w:val="ColorfulList-Accent11"/>
        <w:numPr>
          <w:ilvl w:val="0"/>
          <w:numId w:val="4"/>
        </w:numPr>
        <w:tabs>
          <w:tab w:val="left" w:pos="500"/>
        </w:tabs>
        <w:kinsoku w:val="0"/>
        <w:overflowPunct w:val="0"/>
        <w:spacing w:before="124"/>
        <w:ind w:right="-425" w:hanging="359"/>
        <w:rPr>
          <w:w w:val="105"/>
          <w:sz w:val="17"/>
          <w:szCs w:val="17"/>
          <w:lang w:val="fr-FR"/>
        </w:rPr>
      </w:pPr>
      <w:r w:rsidRPr="00451044">
        <w:rPr>
          <w:w w:val="105"/>
          <w:sz w:val="17"/>
          <w:szCs w:val="17"/>
          <w:lang w:val="fr-FR"/>
        </w:rPr>
        <w:t>Date et heure de l’incident d’exposition</w:t>
      </w:r>
      <w:r w:rsidR="003274A8" w:rsidRPr="00451044">
        <w:rPr>
          <w:w w:val="105"/>
          <w:sz w:val="17"/>
          <w:szCs w:val="17"/>
          <w:lang w:val="fr-FR"/>
        </w:rPr>
        <w:t> :</w:t>
      </w:r>
    </w:p>
    <w:p w:rsidR="00A72DA8" w:rsidRPr="00451044" w:rsidRDefault="00451044" w:rsidP="00507872">
      <w:pPr>
        <w:pStyle w:val="BodyText"/>
        <w:kinsoku w:val="0"/>
        <w:overflowPunct w:val="0"/>
        <w:spacing w:before="5"/>
        <w:ind w:right="-425"/>
        <w:rPr>
          <w:sz w:val="23"/>
          <w:szCs w:val="23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200660</wp:posOffset>
                </wp:positionV>
                <wp:extent cx="4343400" cy="0"/>
                <wp:effectExtent l="0" t="0" r="25400" b="25400"/>
                <wp:wrapTopAndBottom/>
                <wp:docPr id="7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0"/>
                        </a:xfrm>
                        <a:custGeom>
                          <a:avLst/>
                          <a:gdLst>
                            <a:gd name="T0" fmla="*/ 0 w 6840"/>
                            <a:gd name="T1" fmla="*/ 0 h 20"/>
                            <a:gd name="T2" fmla="*/ 6840 w 68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840" h="2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90pt;margin-top:15.8pt;width:342pt;height:0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" o:allowincell="f" path="m0,0l6840,0e" filled="f" strokeweight=".72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</w:p>
    <w:p w:rsidR="00A72DA8" w:rsidRPr="00451044" w:rsidRDefault="007A6415" w:rsidP="00507872">
      <w:pPr>
        <w:pStyle w:val="ColorfulList-Accent11"/>
        <w:numPr>
          <w:ilvl w:val="0"/>
          <w:numId w:val="4"/>
        </w:numPr>
        <w:tabs>
          <w:tab w:val="left" w:pos="500"/>
        </w:tabs>
        <w:kinsoku w:val="0"/>
        <w:overflowPunct w:val="0"/>
        <w:spacing w:before="104"/>
        <w:ind w:left="500" w:right="-425"/>
        <w:rPr>
          <w:w w:val="105"/>
          <w:sz w:val="17"/>
          <w:szCs w:val="17"/>
          <w:lang w:val="fr-FR"/>
        </w:rPr>
      </w:pPr>
      <w:r w:rsidRPr="00451044">
        <w:rPr>
          <w:w w:val="105"/>
          <w:sz w:val="17"/>
          <w:szCs w:val="17"/>
          <w:lang w:val="fr-FR"/>
        </w:rPr>
        <w:t>Type et marque de</w:t>
      </w:r>
      <w:r w:rsidR="00014B10" w:rsidRPr="00451044">
        <w:rPr>
          <w:w w:val="105"/>
          <w:sz w:val="17"/>
          <w:szCs w:val="17"/>
          <w:lang w:val="fr-FR"/>
        </w:rPr>
        <w:t xml:space="preserve">s </w:t>
      </w:r>
      <w:r w:rsidR="00A7031D" w:rsidRPr="00451044">
        <w:rPr>
          <w:w w:val="105"/>
          <w:sz w:val="17"/>
          <w:szCs w:val="17"/>
          <w:lang w:val="fr-FR"/>
        </w:rPr>
        <w:t>objet</w:t>
      </w:r>
      <w:r w:rsidR="00014B10" w:rsidRPr="00451044">
        <w:rPr>
          <w:w w:val="105"/>
          <w:sz w:val="17"/>
          <w:szCs w:val="17"/>
          <w:lang w:val="fr-FR"/>
        </w:rPr>
        <w:t>s tranchants ou piquants</w:t>
      </w:r>
      <w:r w:rsidRPr="00451044">
        <w:rPr>
          <w:w w:val="105"/>
          <w:sz w:val="17"/>
          <w:szCs w:val="17"/>
          <w:lang w:val="fr-FR"/>
        </w:rPr>
        <w:t xml:space="preserve"> impliqués dans l’incident d’exposition</w:t>
      </w:r>
      <w:r w:rsidR="003274A8" w:rsidRPr="00451044">
        <w:rPr>
          <w:w w:val="105"/>
          <w:sz w:val="17"/>
          <w:szCs w:val="17"/>
          <w:lang w:val="fr-FR"/>
        </w:rPr>
        <w:t> :</w:t>
      </w:r>
    </w:p>
    <w:p w:rsidR="00A72DA8" w:rsidRPr="00451044" w:rsidRDefault="00451044" w:rsidP="00507872">
      <w:pPr>
        <w:pStyle w:val="BodyText"/>
        <w:kinsoku w:val="0"/>
        <w:overflowPunct w:val="0"/>
        <w:spacing w:before="5"/>
        <w:ind w:right="-425"/>
        <w:rPr>
          <w:sz w:val="23"/>
          <w:szCs w:val="23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200660</wp:posOffset>
                </wp:positionV>
                <wp:extent cx="4343400" cy="0"/>
                <wp:effectExtent l="0" t="0" r="25400" b="25400"/>
                <wp:wrapTopAndBottom/>
                <wp:docPr id="7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0"/>
                        </a:xfrm>
                        <a:custGeom>
                          <a:avLst/>
                          <a:gdLst>
                            <a:gd name="T0" fmla="*/ 0 w 6840"/>
                            <a:gd name="T1" fmla="*/ 0 h 20"/>
                            <a:gd name="T2" fmla="*/ 6840 w 68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840" h="2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90pt;margin-top:15.8pt;width:342pt;height:0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" o:allowincell="f" path="m0,0l6840,0e" filled="f" strokeweight=".72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408305</wp:posOffset>
                </wp:positionV>
                <wp:extent cx="4343400" cy="0"/>
                <wp:effectExtent l="0" t="0" r="25400" b="25400"/>
                <wp:wrapTopAndBottom/>
                <wp:docPr id="7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0"/>
                        </a:xfrm>
                        <a:custGeom>
                          <a:avLst/>
                          <a:gdLst>
                            <a:gd name="T0" fmla="*/ 0 w 6840"/>
                            <a:gd name="T1" fmla="*/ 0 h 20"/>
                            <a:gd name="T2" fmla="*/ 6840 w 68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840" h="2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90pt;margin-top:32.15pt;width:342pt;height:0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" o:allowincell="f" path="m0,0l6840,0e" filled="f" strokeweight=".72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</w:p>
    <w:p w:rsidR="00A72DA8" w:rsidRPr="00451044" w:rsidRDefault="00A72DA8" w:rsidP="00507872">
      <w:pPr>
        <w:pStyle w:val="BodyText"/>
        <w:kinsoku w:val="0"/>
        <w:overflowPunct w:val="0"/>
        <w:spacing w:before="1"/>
        <w:ind w:right="-425"/>
        <w:rPr>
          <w:sz w:val="21"/>
          <w:szCs w:val="21"/>
          <w:lang w:val="fr-FR"/>
        </w:rPr>
      </w:pPr>
    </w:p>
    <w:p w:rsidR="00A72DA8" w:rsidRPr="00451044" w:rsidRDefault="00E42DCF" w:rsidP="00507872">
      <w:pPr>
        <w:pStyle w:val="ColorfulList-Accent11"/>
        <w:numPr>
          <w:ilvl w:val="0"/>
          <w:numId w:val="4"/>
        </w:numPr>
        <w:tabs>
          <w:tab w:val="left" w:pos="500"/>
        </w:tabs>
        <w:kinsoku w:val="0"/>
        <w:overflowPunct w:val="0"/>
        <w:spacing w:before="104"/>
        <w:ind w:left="500" w:right="-425"/>
        <w:rPr>
          <w:w w:val="105"/>
          <w:sz w:val="17"/>
          <w:szCs w:val="17"/>
          <w:lang w:val="fr-FR"/>
        </w:rPr>
      </w:pPr>
      <w:r w:rsidRPr="00451044">
        <w:rPr>
          <w:w w:val="105"/>
          <w:sz w:val="17"/>
          <w:szCs w:val="17"/>
          <w:lang w:val="fr-FR"/>
        </w:rPr>
        <w:t>Description de l’incident d</w:t>
      </w:r>
      <w:r w:rsidR="007A6415" w:rsidRPr="00451044">
        <w:rPr>
          <w:w w:val="105"/>
          <w:sz w:val="17"/>
          <w:szCs w:val="17"/>
          <w:lang w:val="fr-FR"/>
        </w:rPr>
        <w:t>’exposition, qui inclut</w:t>
      </w:r>
      <w:r w:rsidR="003274A8" w:rsidRPr="00451044">
        <w:rPr>
          <w:w w:val="105"/>
          <w:sz w:val="17"/>
          <w:szCs w:val="17"/>
          <w:lang w:val="fr-FR"/>
        </w:rPr>
        <w:t> :</w:t>
      </w:r>
    </w:p>
    <w:p w:rsidR="00A72DA8" w:rsidRPr="00451044" w:rsidRDefault="007A6415" w:rsidP="00507872">
      <w:pPr>
        <w:pStyle w:val="ColorfulList-Accent11"/>
        <w:numPr>
          <w:ilvl w:val="1"/>
          <w:numId w:val="3"/>
        </w:numPr>
        <w:tabs>
          <w:tab w:val="left" w:pos="860"/>
        </w:tabs>
        <w:kinsoku w:val="0"/>
        <w:overflowPunct w:val="0"/>
        <w:spacing w:before="131"/>
        <w:ind w:right="-425"/>
        <w:rPr>
          <w:w w:val="105"/>
          <w:sz w:val="17"/>
          <w:szCs w:val="17"/>
          <w:lang w:val="fr-FR"/>
        </w:rPr>
      </w:pPr>
      <w:r w:rsidRPr="00451044">
        <w:rPr>
          <w:w w:val="105"/>
          <w:sz w:val="17"/>
          <w:szCs w:val="17"/>
          <w:lang w:val="fr-FR"/>
        </w:rPr>
        <w:t xml:space="preserve">Classification </w:t>
      </w:r>
      <w:r w:rsidR="000E1C4A" w:rsidRPr="00451044">
        <w:rPr>
          <w:w w:val="105"/>
          <w:sz w:val="17"/>
          <w:szCs w:val="17"/>
          <w:lang w:val="fr-FR"/>
        </w:rPr>
        <w:t xml:space="preserve">du poste </w:t>
      </w:r>
      <w:r w:rsidRPr="00451044">
        <w:rPr>
          <w:w w:val="105"/>
          <w:sz w:val="17"/>
          <w:szCs w:val="17"/>
          <w:lang w:val="fr-FR"/>
        </w:rPr>
        <w:t>de l’employé exposé</w:t>
      </w:r>
      <w:r w:rsidR="003274A8" w:rsidRPr="00451044">
        <w:rPr>
          <w:w w:val="105"/>
          <w:sz w:val="17"/>
          <w:szCs w:val="17"/>
          <w:lang w:val="fr-FR"/>
        </w:rPr>
        <w:t> </w:t>
      </w:r>
      <w:r w:rsidR="00A72DA8" w:rsidRPr="00451044">
        <w:rPr>
          <w:w w:val="105"/>
          <w:sz w:val="17"/>
          <w:szCs w:val="17"/>
          <w:lang w:val="fr-FR"/>
        </w:rPr>
        <w:t>:</w:t>
      </w:r>
    </w:p>
    <w:p w:rsidR="00A72DA8" w:rsidRPr="00451044" w:rsidRDefault="00451044" w:rsidP="00507872">
      <w:pPr>
        <w:pStyle w:val="BodyText"/>
        <w:kinsoku w:val="0"/>
        <w:overflowPunct w:val="0"/>
        <w:spacing w:before="5"/>
        <w:ind w:right="-425"/>
        <w:rPr>
          <w:sz w:val="23"/>
          <w:szCs w:val="23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200660</wp:posOffset>
                </wp:positionV>
                <wp:extent cx="4114800" cy="0"/>
                <wp:effectExtent l="0" t="0" r="25400" b="25400"/>
                <wp:wrapTopAndBottom/>
                <wp:docPr id="6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0"/>
                        </a:xfrm>
                        <a:custGeom>
                          <a:avLst/>
                          <a:gdLst>
                            <a:gd name="T0" fmla="*/ 0 w 6480"/>
                            <a:gd name="T1" fmla="*/ 0 h 20"/>
                            <a:gd name="T2" fmla="*/ 6480 w 6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80" h="2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108pt;margin-top:15.8pt;width:324pt;height:0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" o:allowincell="f" path="m0,0l6480,0e" filled="f" strokeweight=".72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411480</wp:posOffset>
                </wp:positionV>
                <wp:extent cx="4114800" cy="0"/>
                <wp:effectExtent l="0" t="0" r="25400" b="25400"/>
                <wp:wrapTopAndBottom/>
                <wp:docPr id="5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0"/>
                        </a:xfrm>
                        <a:custGeom>
                          <a:avLst/>
                          <a:gdLst>
                            <a:gd name="T0" fmla="*/ 0 w 6480"/>
                            <a:gd name="T1" fmla="*/ 0 h 20"/>
                            <a:gd name="T2" fmla="*/ 6480 w 6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80" h="2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08pt;margin-top:32.4pt;width:324pt;height:0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" o:allowincell="f" path="m0,0l6480,0e" filled="f" strokeweight=".72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</w:p>
    <w:p w:rsidR="00A72DA8" w:rsidRPr="00451044" w:rsidRDefault="00A72DA8" w:rsidP="00507872">
      <w:pPr>
        <w:pStyle w:val="BodyText"/>
        <w:kinsoku w:val="0"/>
        <w:overflowPunct w:val="0"/>
        <w:spacing w:before="6"/>
        <w:ind w:right="-425"/>
        <w:rPr>
          <w:sz w:val="21"/>
          <w:szCs w:val="21"/>
          <w:lang w:val="fr-FR"/>
        </w:rPr>
      </w:pPr>
    </w:p>
    <w:p w:rsidR="00A72DA8" w:rsidRPr="00451044" w:rsidRDefault="00014B10" w:rsidP="00507872">
      <w:pPr>
        <w:pStyle w:val="ColorfulList-Accent11"/>
        <w:numPr>
          <w:ilvl w:val="1"/>
          <w:numId w:val="3"/>
        </w:numPr>
        <w:tabs>
          <w:tab w:val="left" w:pos="860"/>
        </w:tabs>
        <w:kinsoku w:val="0"/>
        <w:overflowPunct w:val="0"/>
        <w:spacing w:before="104"/>
        <w:ind w:right="-425"/>
        <w:rPr>
          <w:w w:val="105"/>
          <w:sz w:val="17"/>
          <w:szCs w:val="17"/>
          <w:lang w:val="fr-FR"/>
        </w:rPr>
      </w:pPr>
      <w:r w:rsidRPr="00451044">
        <w:rPr>
          <w:w w:val="105"/>
          <w:sz w:val="17"/>
          <w:szCs w:val="17"/>
          <w:lang w:val="fr-FR"/>
        </w:rPr>
        <w:t xml:space="preserve">Département ou aire de service </w:t>
      </w:r>
      <w:r w:rsidR="007A6415" w:rsidRPr="00451044">
        <w:rPr>
          <w:w w:val="105"/>
          <w:sz w:val="17"/>
          <w:szCs w:val="17"/>
          <w:lang w:val="fr-FR"/>
        </w:rPr>
        <w:t>où</w:t>
      </w:r>
      <w:r w:rsidR="000E1C4A" w:rsidRPr="00451044">
        <w:rPr>
          <w:w w:val="105"/>
          <w:sz w:val="17"/>
          <w:szCs w:val="17"/>
          <w:lang w:val="fr-FR"/>
        </w:rPr>
        <w:t xml:space="preserve"> s’est produit l’incident d</w:t>
      </w:r>
      <w:r w:rsidR="007A6415" w:rsidRPr="00451044">
        <w:rPr>
          <w:w w:val="105"/>
          <w:sz w:val="17"/>
          <w:szCs w:val="17"/>
          <w:lang w:val="fr-FR"/>
        </w:rPr>
        <w:t>’exposition</w:t>
      </w:r>
      <w:r w:rsidR="003274A8" w:rsidRPr="00451044">
        <w:rPr>
          <w:w w:val="105"/>
          <w:sz w:val="17"/>
          <w:szCs w:val="17"/>
          <w:lang w:val="fr-FR"/>
        </w:rPr>
        <w:t> </w:t>
      </w:r>
      <w:r w:rsidR="00A72DA8" w:rsidRPr="00451044">
        <w:rPr>
          <w:w w:val="105"/>
          <w:sz w:val="17"/>
          <w:szCs w:val="17"/>
          <w:lang w:val="fr-FR"/>
        </w:rPr>
        <w:t>:</w:t>
      </w:r>
    </w:p>
    <w:p w:rsidR="00A72DA8" w:rsidRPr="00451044" w:rsidRDefault="00451044" w:rsidP="00507872">
      <w:pPr>
        <w:pStyle w:val="BodyText"/>
        <w:kinsoku w:val="0"/>
        <w:overflowPunct w:val="0"/>
        <w:spacing w:before="5"/>
        <w:ind w:right="-425"/>
        <w:rPr>
          <w:sz w:val="23"/>
          <w:szCs w:val="23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200660</wp:posOffset>
                </wp:positionV>
                <wp:extent cx="4114800" cy="0"/>
                <wp:effectExtent l="0" t="0" r="25400" b="25400"/>
                <wp:wrapTopAndBottom/>
                <wp:docPr id="5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0"/>
                        </a:xfrm>
                        <a:custGeom>
                          <a:avLst/>
                          <a:gdLst>
                            <a:gd name="T0" fmla="*/ 0 w 6480"/>
                            <a:gd name="T1" fmla="*/ 0 h 20"/>
                            <a:gd name="T2" fmla="*/ 6480 w 6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80" h="2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108pt;margin-top:15.8pt;width:324pt;height:0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" o:allowincell="f" path="m0,0l6480,0e" filled="f" strokeweight=".72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408305</wp:posOffset>
                </wp:positionV>
                <wp:extent cx="4114800" cy="0"/>
                <wp:effectExtent l="0" t="0" r="25400" b="25400"/>
                <wp:wrapTopAndBottom/>
                <wp:docPr id="5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0"/>
                        </a:xfrm>
                        <a:custGeom>
                          <a:avLst/>
                          <a:gdLst>
                            <a:gd name="T0" fmla="*/ 0 w 6480"/>
                            <a:gd name="T1" fmla="*/ 0 h 20"/>
                            <a:gd name="T2" fmla="*/ 6480 w 6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80" h="2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108pt;margin-top:32.15pt;width:324pt;height:0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" o:allowincell="f" path="m0,0l6480,0e" filled="f" strokeweight=".72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</w:p>
    <w:p w:rsidR="00A72DA8" w:rsidRPr="00451044" w:rsidRDefault="00A72DA8" w:rsidP="00507872">
      <w:pPr>
        <w:pStyle w:val="BodyText"/>
        <w:kinsoku w:val="0"/>
        <w:overflowPunct w:val="0"/>
        <w:spacing w:before="1"/>
        <w:ind w:right="-425"/>
        <w:rPr>
          <w:sz w:val="21"/>
          <w:szCs w:val="21"/>
          <w:lang w:val="fr-FR"/>
        </w:rPr>
      </w:pPr>
    </w:p>
    <w:p w:rsidR="00A72DA8" w:rsidRPr="00451044" w:rsidRDefault="00014B10" w:rsidP="00507872">
      <w:pPr>
        <w:pStyle w:val="ColorfulList-Accent11"/>
        <w:numPr>
          <w:ilvl w:val="1"/>
          <w:numId w:val="2"/>
        </w:numPr>
        <w:tabs>
          <w:tab w:val="left" w:pos="860"/>
        </w:tabs>
        <w:kinsoku w:val="0"/>
        <w:overflowPunct w:val="0"/>
        <w:spacing w:before="104"/>
        <w:ind w:right="-425"/>
        <w:rPr>
          <w:w w:val="105"/>
          <w:sz w:val="17"/>
          <w:szCs w:val="17"/>
          <w:lang w:val="fr-FR"/>
        </w:rPr>
      </w:pPr>
      <w:r w:rsidRPr="00451044">
        <w:rPr>
          <w:w w:val="105"/>
          <w:sz w:val="17"/>
          <w:szCs w:val="17"/>
          <w:lang w:val="fr-FR"/>
        </w:rPr>
        <w:t>P</w:t>
      </w:r>
      <w:r w:rsidR="007A6415" w:rsidRPr="00451044">
        <w:rPr>
          <w:w w:val="105"/>
          <w:sz w:val="17"/>
          <w:szCs w:val="17"/>
          <w:lang w:val="fr-FR"/>
        </w:rPr>
        <w:t>rocédure que l’employé exposé effectuait au moment de l’incident</w:t>
      </w:r>
      <w:r w:rsidR="003274A8" w:rsidRPr="00451044">
        <w:rPr>
          <w:w w:val="105"/>
          <w:sz w:val="17"/>
          <w:szCs w:val="17"/>
          <w:lang w:val="fr-FR"/>
        </w:rPr>
        <w:t> :</w:t>
      </w:r>
    </w:p>
    <w:p w:rsidR="00A72DA8" w:rsidRPr="00451044" w:rsidRDefault="00451044" w:rsidP="00507872">
      <w:pPr>
        <w:pStyle w:val="BodyText"/>
        <w:kinsoku w:val="0"/>
        <w:overflowPunct w:val="0"/>
        <w:spacing w:before="5"/>
        <w:ind w:right="-425"/>
        <w:rPr>
          <w:sz w:val="23"/>
          <w:szCs w:val="23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200660</wp:posOffset>
                </wp:positionV>
                <wp:extent cx="4114800" cy="0"/>
                <wp:effectExtent l="0" t="0" r="25400" b="25400"/>
                <wp:wrapTopAndBottom/>
                <wp:docPr id="3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0"/>
                        </a:xfrm>
                        <a:custGeom>
                          <a:avLst/>
                          <a:gdLst>
                            <a:gd name="T0" fmla="*/ 0 w 6480"/>
                            <a:gd name="T1" fmla="*/ 0 h 20"/>
                            <a:gd name="T2" fmla="*/ 6480 w 6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80" h="2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108pt;margin-top:15.8pt;width:324pt;height:0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" o:allowincell="f" path="m0,0l6480,0e" filled="f" strokeweight=".72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408305</wp:posOffset>
                </wp:positionV>
                <wp:extent cx="4114800" cy="0"/>
                <wp:effectExtent l="0" t="0" r="25400" b="25400"/>
                <wp:wrapTopAndBottom/>
                <wp:docPr id="3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0"/>
                        </a:xfrm>
                        <a:custGeom>
                          <a:avLst/>
                          <a:gdLst>
                            <a:gd name="T0" fmla="*/ 0 w 6480"/>
                            <a:gd name="T1" fmla="*/ 0 h 20"/>
                            <a:gd name="T2" fmla="*/ 6480 w 6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80" h="2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108pt;margin-top:32.15pt;width:324pt;height:0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" o:allowincell="f" path="m0,0l6480,0e" filled="f" strokeweight=".72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</w:p>
    <w:p w:rsidR="00A72DA8" w:rsidRPr="00451044" w:rsidRDefault="00A72DA8" w:rsidP="00507872">
      <w:pPr>
        <w:pStyle w:val="BodyText"/>
        <w:kinsoku w:val="0"/>
        <w:overflowPunct w:val="0"/>
        <w:spacing w:before="1"/>
        <w:ind w:right="-425"/>
        <w:rPr>
          <w:sz w:val="21"/>
          <w:szCs w:val="21"/>
          <w:lang w:val="fr-FR"/>
        </w:rPr>
      </w:pPr>
    </w:p>
    <w:p w:rsidR="00A72DA8" w:rsidRPr="00451044" w:rsidRDefault="0001166D" w:rsidP="00507872">
      <w:pPr>
        <w:pStyle w:val="ColorfulList-Accent11"/>
        <w:numPr>
          <w:ilvl w:val="1"/>
          <w:numId w:val="2"/>
        </w:numPr>
        <w:tabs>
          <w:tab w:val="left" w:pos="860"/>
        </w:tabs>
        <w:kinsoku w:val="0"/>
        <w:overflowPunct w:val="0"/>
        <w:spacing w:before="104"/>
        <w:ind w:right="-425"/>
        <w:rPr>
          <w:w w:val="105"/>
          <w:sz w:val="17"/>
          <w:szCs w:val="17"/>
          <w:lang w:val="fr-FR"/>
        </w:rPr>
      </w:pPr>
      <w:r w:rsidRPr="00451044">
        <w:rPr>
          <w:w w:val="105"/>
          <w:sz w:val="17"/>
          <w:szCs w:val="17"/>
          <w:lang w:val="fr-FR"/>
        </w:rPr>
        <w:t>La façon dont</w:t>
      </w:r>
      <w:r w:rsidR="007A6415" w:rsidRPr="00451044">
        <w:rPr>
          <w:w w:val="105"/>
          <w:sz w:val="17"/>
          <w:szCs w:val="17"/>
          <w:lang w:val="fr-FR"/>
        </w:rPr>
        <w:t xml:space="preserve"> l’incident s’est produit</w:t>
      </w:r>
      <w:r w:rsidR="003274A8" w:rsidRPr="00451044">
        <w:rPr>
          <w:w w:val="105"/>
          <w:sz w:val="17"/>
          <w:szCs w:val="17"/>
          <w:lang w:val="fr-FR"/>
        </w:rPr>
        <w:t> </w:t>
      </w:r>
      <w:r w:rsidR="00A72DA8" w:rsidRPr="00451044">
        <w:rPr>
          <w:w w:val="105"/>
          <w:sz w:val="17"/>
          <w:szCs w:val="17"/>
          <w:lang w:val="fr-FR"/>
        </w:rPr>
        <w:t>:</w:t>
      </w:r>
    </w:p>
    <w:p w:rsidR="00A72DA8" w:rsidRPr="00451044" w:rsidRDefault="00451044" w:rsidP="00507872">
      <w:pPr>
        <w:pStyle w:val="BodyText"/>
        <w:kinsoku w:val="0"/>
        <w:overflowPunct w:val="0"/>
        <w:spacing w:before="5"/>
        <w:ind w:right="-425"/>
        <w:rPr>
          <w:sz w:val="23"/>
          <w:szCs w:val="23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200660</wp:posOffset>
                </wp:positionV>
                <wp:extent cx="4114800" cy="0"/>
                <wp:effectExtent l="0" t="0" r="25400" b="25400"/>
                <wp:wrapTopAndBottom/>
                <wp:docPr id="3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0"/>
                        </a:xfrm>
                        <a:custGeom>
                          <a:avLst/>
                          <a:gdLst>
                            <a:gd name="T0" fmla="*/ 0 w 6480"/>
                            <a:gd name="T1" fmla="*/ 0 h 20"/>
                            <a:gd name="T2" fmla="*/ 6480 w 6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80" h="2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108pt;margin-top:15.8pt;width:324pt;height:0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" o:allowincell="f" path="m0,0l6480,0e" filled="f" strokeweight=".72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410845</wp:posOffset>
                </wp:positionV>
                <wp:extent cx="4114800" cy="0"/>
                <wp:effectExtent l="0" t="0" r="25400" b="25400"/>
                <wp:wrapTopAndBottom/>
                <wp:docPr id="33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0"/>
                        </a:xfrm>
                        <a:custGeom>
                          <a:avLst/>
                          <a:gdLst>
                            <a:gd name="T0" fmla="*/ 0 w 6480"/>
                            <a:gd name="T1" fmla="*/ 0 h 20"/>
                            <a:gd name="T2" fmla="*/ 6480 w 6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80" h="2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108pt;margin-top:32.35pt;width:324pt;height:0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" o:allowincell="f" path="m0,0l6480,0e" filled="f" strokeweight=".72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618490</wp:posOffset>
                </wp:positionV>
                <wp:extent cx="4114800" cy="0"/>
                <wp:effectExtent l="0" t="0" r="25400" b="25400"/>
                <wp:wrapTopAndBottom/>
                <wp:docPr id="2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0"/>
                        </a:xfrm>
                        <a:custGeom>
                          <a:avLst/>
                          <a:gdLst>
                            <a:gd name="T0" fmla="*/ 0 w 6480"/>
                            <a:gd name="T1" fmla="*/ 0 h 20"/>
                            <a:gd name="T2" fmla="*/ 6480 w 6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80" h="2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108pt;margin-top:48.7pt;width:324pt;height:0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" o:allowincell="f" path="m0,0l6480,0e" filled="f" strokeweight=".72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825500</wp:posOffset>
                </wp:positionV>
                <wp:extent cx="4114800" cy="0"/>
                <wp:effectExtent l="0" t="0" r="25400" b="25400"/>
                <wp:wrapTopAndBottom/>
                <wp:docPr id="27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0"/>
                        </a:xfrm>
                        <a:custGeom>
                          <a:avLst/>
                          <a:gdLst>
                            <a:gd name="T0" fmla="*/ 0 w 6480"/>
                            <a:gd name="T1" fmla="*/ 0 h 20"/>
                            <a:gd name="T2" fmla="*/ 6480 w 6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80" h="2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108pt;margin-top:65pt;width:324pt;height:0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" o:allowincell="f" path="m0,0l6480,0e" filled="f" strokeweight=".72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</w:p>
    <w:p w:rsidR="00A72DA8" w:rsidRPr="00451044" w:rsidRDefault="00A72DA8" w:rsidP="00507872">
      <w:pPr>
        <w:pStyle w:val="BodyText"/>
        <w:kinsoku w:val="0"/>
        <w:overflowPunct w:val="0"/>
        <w:spacing w:before="6"/>
        <w:ind w:right="-425"/>
        <w:rPr>
          <w:sz w:val="21"/>
          <w:szCs w:val="21"/>
          <w:lang w:val="fr-FR"/>
        </w:rPr>
      </w:pPr>
    </w:p>
    <w:p w:rsidR="00A72DA8" w:rsidRPr="00451044" w:rsidRDefault="00A72DA8" w:rsidP="00507872">
      <w:pPr>
        <w:pStyle w:val="BodyText"/>
        <w:kinsoku w:val="0"/>
        <w:overflowPunct w:val="0"/>
        <w:spacing w:before="1"/>
        <w:ind w:right="-425"/>
        <w:rPr>
          <w:sz w:val="21"/>
          <w:szCs w:val="21"/>
          <w:lang w:val="fr-FR"/>
        </w:rPr>
      </w:pPr>
    </w:p>
    <w:p w:rsidR="00A72DA8" w:rsidRPr="00451044" w:rsidRDefault="00A72DA8" w:rsidP="00507872">
      <w:pPr>
        <w:pStyle w:val="BodyText"/>
        <w:kinsoku w:val="0"/>
        <w:overflowPunct w:val="0"/>
        <w:spacing w:before="1"/>
        <w:ind w:right="-425"/>
        <w:rPr>
          <w:sz w:val="21"/>
          <w:szCs w:val="21"/>
          <w:lang w:val="fr-FR"/>
        </w:rPr>
      </w:pPr>
    </w:p>
    <w:p w:rsidR="00A72DA8" w:rsidRPr="00451044" w:rsidRDefault="00014B10" w:rsidP="00507872">
      <w:pPr>
        <w:pStyle w:val="ColorfulList-Accent11"/>
        <w:numPr>
          <w:ilvl w:val="1"/>
          <w:numId w:val="2"/>
        </w:numPr>
        <w:tabs>
          <w:tab w:val="left" w:pos="860"/>
        </w:tabs>
        <w:kinsoku w:val="0"/>
        <w:overflowPunct w:val="0"/>
        <w:spacing w:before="104"/>
        <w:ind w:right="-425"/>
        <w:rPr>
          <w:w w:val="105"/>
          <w:sz w:val="17"/>
          <w:szCs w:val="17"/>
          <w:lang w:val="fr-FR"/>
        </w:rPr>
      </w:pPr>
      <w:r w:rsidRPr="00451044">
        <w:rPr>
          <w:w w:val="105"/>
          <w:sz w:val="17"/>
          <w:szCs w:val="17"/>
          <w:lang w:val="fr-FR"/>
        </w:rPr>
        <w:t>P</w:t>
      </w:r>
      <w:r w:rsidR="007A6415" w:rsidRPr="00451044">
        <w:rPr>
          <w:w w:val="105"/>
          <w:sz w:val="17"/>
          <w:szCs w:val="17"/>
          <w:lang w:val="fr-FR"/>
        </w:rPr>
        <w:t>arties du corps impliquées dans l’incident d’exposition</w:t>
      </w:r>
      <w:r w:rsidR="003274A8" w:rsidRPr="00451044">
        <w:rPr>
          <w:w w:val="105"/>
          <w:sz w:val="17"/>
          <w:szCs w:val="17"/>
          <w:lang w:val="fr-FR"/>
        </w:rPr>
        <w:t> </w:t>
      </w:r>
      <w:r w:rsidR="00A72DA8" w:rsidRPr="00451044">
        <w:rPr>
          <w:w w:val="105"/>
          <w:sz w:val="17"/>
          <w:szCs w:val="17"/>
          <w:lang w:val="fr-FR"/>
        </w:rPr>
        <w:t>:</w:t>
      </w:r>
    </w:p>
    <w:p w:rsidR="00A72DA8" w:rsidRPr="00451044" w:rsidRDefault="00451044" w:rsidP="00507872">
      <w:pPr>
        <w:pStyle w:val="BodyText"/>
        <w:kinsoku w:val="0"/>
        <w:overflowPunct w:val="0"/>
        <w:spacing w:before="5"/>
        <w:ind w:right="-425"/>
        <w:rPr>
          <w:sz w:val="23"/>
          <w:szCs w:val="23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200660</wp:posOffset>
                </wp:positionV>
                <wp:extent cx="4114800" cy="0"/>
                <wp:effectExtent l="0" t="0" r="25400" b="25400"/>
                <wp:wrapTopAndBottom/>
                <wp:docPr id="2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0"/>
                        </a:xfrm>
                        <a:custGeom>
                          <a:avLst/>
                          <a:gdLst>
                            <a:gd name="T0" fmla="*/ 0 w 6480"/>
                            <a:gd name="T1" fmla="*/ 0 h 20"/>
                            <a:gd name="T2" fmla="*/ 6480 w 6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80" h="2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108pt;margin-top:15.8pt;width:324pt;height:0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" o:allowincell="f" path="m0,0l6480,0e" filled="f" strokeweight=".72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</w:p>
    <w:p w:rsidR="00A72DA8" w:rsidRPr="00451044" w:rsidRDefault="00A72DA8" w:rsidP="00507872">
      <w:pPr>
        <w:pStyle w:val="BodyText"/>
        <w:kinsoku w:val="0"/>
        <w:overflowPunct w:val="0"/>
        <w:ind w:right="-425"/>
        <w:rPr>
          <w:sz w:val="20"/>
          <w:szCs w:val="20"/>
          <w:lang w:val="fr-FR"/>
        </w:rPr>
      </w:pPr>
    </w:p>
    <w:p w:rsidR="00A72DA8" w:rsidRPr="00451044" w:rsidRDefault="00451044" w:rsidP="00507872">
      <w:pPr>
        <w:pStyle w:val="BodyText"/>
        <w:kinsoku w:val="0"/>
        <w:overflowPunct w:val="0"/>
        <w:spacing w:before="6"/>
        <w:ind w:right="-425"/>
        <w:rPr>
          <w:sz w:val="11"/>
          <w:szCs w:val="11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113665</wp:posOffset>
                </wp:positionV>
                <wp:extent cx="4114800" cy="0"/>
                <wp:effectExtent l="0" t="0" r="25400" b="25400"/>
                <wp:wrapTopAndBottom/>
                <wp:docPr id="2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0"/>
                        </a:xfrm>
                        <a:custGeom>
                          <a:avLst/>
                          <a:gdLst>
                            <a:gd name="T0" fmla="*/ 0 w 6480"/>
                            <a:gd name="T1" fmla="*/ 0 h 20"/>
                            <a:gd name="T2" fmla="*/ 6480 w 6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80" h="2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108pt;margin-top:8.95pt;width:324pt;height:0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" o:allowincell="f" path="m0,0l6480,0e" filled="f" strokeweight=".72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</w:p>
    <w:p w:rsidR="00A72DA8" w:rsidRPr="00451044" w:rsidRDefault="007A6415" w:rsidP="00507872">
      <w:pPr>
        <w:pStyle w:val="ColorfulList-Accent11"/>
        <w:numPr>
          <w:ilvl w:val="0"/>
          <w:numId w:val="4"/>
        </w:numPr>
        <w:tabs>
          <w:tab w:val="left" w:pos="500"/>
        </w:tabs>
        <w:kinsoku w:val="0"/>
        <w:overflowPunct w:val="0"/>
        <w:spacing w:before="104" w:line="256" w:lineRule="auto"/>
        <w:ind w:right="-425" w:hanging="359"/>
        <w:jc w:val="both"/>
        <w:rPr>
          <w:w w:val="105"/>
          <w:sz w:val="17"/>
          <w:szCs w:val="17"/>
          <w:lang w:val="fr-FR"/>
        </w:rPr>
      </w:pPr>
      <w:r w:rsidRPr="00451044">
        <w:rPr>
          <w:w w:val="105"/>
          <w:sz w:val="17"/>
          <w:szCs w:val="17"/>
          <w:lang w:val="fr-FR"/>
        </w:rPr>
        <w:t xml:space="preserve">Si </w:t>
      </w:r>
      <w:r w:rsidR="00014B10" w:rsidRPr="00451044">
        <w:rPr>
          <w:w w:val="105"/>
          <w:sz w:val="17"/>
          <w:szCs w:val="17"/>
          <w:lang w:val="fr-FR"/>
        </w:rPr>
        <w:t>l’</w:t>
      </w:r>
      <w:r w:rsidR="00A7031D" w:rsidRPr="00451044">
        <w:rPr>
          <w:w w:val="105"/>
          <w:sz w:val="17"/>
          <w:szCs w:val="17"/>
          <w:lang w:val="fr-FR"/>
        </w:rPr>
        <w:t>obje</w:t>
      </w:r>
      <w:r w:rsidR="00014B10" w:rsidRPr="00451044">
        <w:rPr>
          <w:w w:val="105"/>
          <w:sz w:val="17"/>
          <w:szCs w:val="17"/>
          <w:lang w:val="fr-FR"/>
        </w:rPr>
        <w:t>t était muni d’un dispositif de</w:t>
      </w:r>
      <w:r w:rsidRPr="00451044">
        <w:rPr>
          <w:w w:val="105"/>
          <w:sz w:val="17"/>
          <w:szCs w:val="17"/>
          <w:lang w:val="fr-FR"/>
        </w:rPr>
        <w:t xml:space="preserve"> protection contre les blessures</w:t>
      </w:r>
      <w:r w:rsidR="00014B10" w:rsidRPr="00451044">
        <w:rPr>
          <w:w w:val="105"/>
          <w:sz w:val="17"/>
          <w:szCs w:val="17"/>
          <w:lang w:val="fr-FR"/>
        </w:rPr>
        <w:t xml:space="preserve"> par objets tranchants et piquants</w:t>
      </w:r>
      <w:r w:rsidRPr="00451044">
        <w:rPr>
          <w:w w:val="105"/>
          <w:sz w:val="17"/>
          <w:szCs w:val="17"/>
          <w:lang w:val="fr-FR"/>
        </w:rPr>
        <w:t xml:space="preserve">, </w:t>
      </w:r>
      <w:r w:rsidR="00014B10" w:rsidRPr="00451044">
        <w:rPr>
          <w:w w:val="105"/>
          <w:sz w:val="17"/>
          <w:szCs w:val="17"/>
          <w:lang w:val="fr-FR"/>
        </w:rPr>
        <w:t>que ce dispositif</w:t>
      </w:r>
      <w:r w:rsidRPr="00451044">
        <w:rPr>
          <w:w w:val="105"/>
          <w:sz w:val="17"/>
          <w:szCs w:val="17"/>
          <w:lang w:val="fr-FR"/>
        </w:rPr>
        <w:t xml:space="preserve"> </w:t>
      </w:r>
      <w:r w:rsidR="00014B10" w:rsidRPr="00451044">
        <w:rPr>
          <w:w w:val="105"/>
          <w:sz w:val="17"/>
          <w:szCs w:val="17"/>
          <w:lang w:val="fr-FR"/>
        </w:rPr>
        <w:t>ait été</w:t>
      </w:r>
      <w:r w:rsidRPr="00451044">
        <w:rPr>
          <w:w w:val="105"/>
          <w:sz w:val="17"/>
          <w:szCs w:val="17"/>
          <w:lang w:val="fr-FR"/>
        </w:rPr>
        <w:t xml:space="preserve"> acti</w:t>
      </w:r>
      <w:r w:rsidR="006A2DD6" w:rsidRPr="00451044">
        <w:rPr>
          <w:w w:val="105"/>
          <w:sz w:val="17"/>
          <w:szCs w:val="17"/>
          <w:lang w:val="fr-FR"/>
        </w:rPr>
        <w:t>v</w:t>
      </w:r>
      <w:r w:rsidRPr="00451044">
        <w:rPr>
          <w:w w:val="105"/>
          <w:sz w:val="17"/>
          <w:szCs w:val="17"/>
          <w:lang w:val="fr-FR"/>
        </w:rPr>
        <w:t>é</w:t>
      </w:r>
      <w:r w:rsidR="00014B10" w:rsidRPr="00451044">
        <w:rPr>
          <w:w w:val="105"/>
          <w:sz w:val="17"/>
          <w:szCs w:val="17"/>
          <w:lang w:val="fr-FR"/>
        </w:rPr>
        <w:t xml:space="preserve"> ou non,</w:t>
      </w:r>
      <w:r w:rsidRPr="00451044">
        <w:rPr>
          <w:w w:val="105"/>
          <w:sz w:val="17"/>
          <w:szCs w:val="17"/>
          <w:lang w:val="fr-FR"/>
        </w:rPr>
        <w:t xml:space="preserve"> et </w:t>
      </w:r>
      <w:r w:rsidR="006A2DD6" w:rsidRPr="00451044">
        <w:rPr>
          <w:w w:val="105"/>
          <w:sz w:val="17"/>
          <w:szCs w:val="17"/>
          <w:lang w:val="fr-FR"/>
        </w:rPr>
        <w:t>que</w:t>
      </w:r>
      <w:r w:rsidRPr="00451044">
        <w:rPr>
          <w:w w:val="105"/>
          <w:sz w:val="17"/>
          <w:szCs w:val="17"/>
          <w:lang w:val="fr-FR"/>
        </w:rPr>
        <w:t xml:space="preserve"> la blessure </w:t>
      </w:r>
      <w:r w:rsidR="006A2DD6" w:rsidRPr="00451044">
        <w:rPr>
          <w:w w:val="105"/>
          <w:sz w:val="17"/>
          <w:szCs w:val="17"/>
          <w:lang w:val="fr-FR"/>
        </w:rPr>
        <w:t>soi</w:t>
      </w:r>
      <w:r w:rsidRPr="00451044">
        <w:rPr>
          <w:w w:val="105"/>
          <w:sz w:val="17"/>
          <w:szCs w:val="17"/>
          <w:lang w:val="fr-FR"/>
        </w:rPr>
        <w:t>t survenue</w:t>
      </w:r>
      <w:r w:rsidR="006A2DD6" w:rsidRPr="00451044">
        <w:rPr>
          <w:w w:val="105"/>
          <w:sz w:val="17"/>
          <w:szCs w:val="17"/>
          <w:lang w:val="fr-FR"/>
        </w:rPr>
        <w:t xml:space="preserve"> ou non</w:t>
      </w:r>
      <w:r w:rsidRPr="00451044">
        <w:rPr>
          <w:w w:val="105"/>
          <w:sz w:val="17"/>
          <w:szCs w:val="17"/>
          <w:lang w:val="fr-FR"/>
        </w:rPr>
        <w:t xml:space="preserve"> avant que le </w:t>
      </w:r>
      <w:r w:rsidR="006A2DD6" w:rsidRPr="00451044">
        <w:rPr>
          <w:w w:val="105"/>
          <w:sz w:val="17"/>
          <w:szCs w:val="17"/>
          <w:lang w:val="fr-FR"/>
        </w:rPr>
        <w:t>dispositif</w:t>
      </w:r>
      <w:r w:rsidRPr="00451044">
        <w:rPr>
          <w:w w:val="105"/>
          <w:sz w:val="17"/>
          <w:szCs w:val="17"/>
          <w:lang w:val="fr-FR"/>
        </w:rPr>
        <w:t xml:space="preserve"> de protection </w:t>
      </w:r>
      <w:r w:rsidR="006A2DD6" w:rsidRPr="00451044">
        <w:rPr>
          <w:w w:val="105"/>
          <w:sz w:val="17"/>
          <w:szCs w:val="17"/>
          <w:lang w:val="fr-FR"/>
        </w:rPr>
        <w:t>ait</w:t>
      </w:r>
      <w:r w:rsidRPr="00451044">
        <w:rPr>
          <w:w w:val="105"/>
          <w:sz w:val="17"/>
          <w:szCs w:val="17"/>
          <w:lang w:val="fr-FR"/>
        </w:rPr>
        <w:t xml:space="preserve"> été acti</w:t>
      </w:r>
      <w:r w:rsidR="006A2DD6" w:rsidRPr="00451044">
        <w:rPr>
          <w:w w:val="105"/>
          <w:sz w:val="17"/>
          <w:szCs w:val="17"/>
          <w:lang w:val="fr-FR"/>
        </w:rPr>
        <w:t>v</w:t>
      </w:r>
      <w:r w:rsidRPr="00451044">
        <w:rPr>
          <w:w w:val="105"/>
          <w:sz w:val="17"/>
          <w:szCs w:val="17"/>
          <w:lang w:val="fr-FR"/>
        </w:rPr>
        <w:t xml:space="preserve">é, lors de l’activation du </w:t>
      </w:r>
      <w:r w:rsidR="00A7031D" w:rsidRPr="00451044">
        <w:rPr>
          <w:w w:val="105"/>
          <w:sz w:val="17"/>
          <w:szCs w:val="17"/>
          <w:lang w:val="fr-FR"/>
        </w:rPr>
        <w:t>dispositif</w:t>
      </w:r>
      <w:r w:rsidRPr="00451044">
        <w:rPr>
          <w:w w:val="105"/>
          <w:sz w:val="17"/>
          <w:szCs w:val="17"/>
          <w:lang w:val="fr-FR"/>
        </w:rPr>
        <w:t xml:space="preserve">, ou après l’activation du </w:t>
      </w:r>
      <w:r w:rsidR="00A7031D" w:rsidRPr="00451044">
        <w:rPr>
          <w:w w:val="105"/>
          <w:sz w:val="17"/>
          <w:szCs w:val="17"/>
          <w:lang w:val="fr-FR"/>
        </w:rPr>
        <w:t>dispositif</w:t>
      </w:r>
      <w:r w:rsidRPr="00451044">
        <w:rPr>
          <w:w w:val="105"/>
          <w:sz w:val="17"/>
          <w:szCs w:val="17"/>
          <w:lang w:val="fr-FR"/>
        </w:rPr>
        <w:t xml:space="preserve">, </w:t>
      </w:r>
      <w:r w:rsidR="00A7031D" w:rsidRPr="00451044">
        <w:rPr>
          <w:w w:val="105"/>
          <w:sz w:val="17"/>
          <w:szCs w:val="17"/>
          <w:lang w:val="fr-FR"/>
        </w:rPr>
        <w:t>s’il y a lieu</w:t>
      </w:r>
      <w:r w:rsidR="003274A8" w:rsidRPr="00451044">
        <w:rPr>
          <w:w w:val="105"/>
          <w:sz w:val="17"/>
          <w:szCs w:val="17"/>
          <w:lang w:val="fr-FR"/>
        </w:rPr>
        <w:t> </w:t>
      </w:r>
      <w:r w:rsidR="00A72DA8" w:rsidRPr="00451044">
        <w:rPr>
          <w:w w:val="105"/>
          <w:sz w:val="17"/>
          <w:szCs w:val="17"/>
          <w:lang w:val="fr-FR"/>
        </w:rPr>
        <w:t>:</w:t>
      </w:r>
    </w:p>
    <w:p w:rsidR="00A72DA8" w:rsidRPr="00451044" w:rsidRDefault="00A72DA8" w:rsidP="00507872">
      <w:pPr>
        <w:pStyle w:val="BodyText"/>
        <w:kinsoku w:val="0"/>
        <w:overflowPunct w:val="0"/>
        <w:spacing w:before="5"/>
        <w:ind w:right="-425"/>
        <w:rPr>
          <w:lang w:val="fr-FR"/>
        </w:rPr>
      </w:pPr>
    </w:p>
    <w:p w:rsidR="00A72DA8" w:rsidRPr="00451044" w:rsidRDefault="00A72DA8" w:rsidP="00507872">
      <w:pPr>
        <w:pStyle w:val="BodyText"/>
        <w:tabs>
          <w:tab w:val="left" w:pos="2150"/>
        </w:tabs>
        <w:kinsoku w:val="0"/>
        <w:overflowPunct w:val="0"/>
        <w:ind w:left="525" w:right="-425"/>
        <w:rPr>
          <w:w w:val="105"/>
          <w:lang w:val="fr-FR"/>
        </w:rPr>
      </w:pPr>
      <w:r w:rsidRPr="00451044">
        <w:rPr>
          <w:rFonts w:cs="Times New Roman"/>
          <w:noProof/>
          <w:position w:val="-5"/>
          <w:sz w:val="24"/>
          <w:szCs w:val="24"/>
        </w:rPr>
        <w:drawing>
          <wp:inline distT="0" distB="0" distL="0" distR="0" wp14:anchorId="295D4C31" wp14:editId="7B40B19D">
            <wp:extent cx="180975" cy="180975"/>
            <wp:effectExtent l="0" t="0" r="0" b="0"/>
            <wp:docPr id="3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74A8" w:rsidRPr="00451044">
        <w:rPr>
          <w:w w:val="105"/>
          <w:lang w:val="fr-FR"/>
        </w:rPr>
        <w:t xml:space="preserve"> </w:t>
      </w:r>
      <w:r w:rsidRPr="00451044">
        <w:rPr>
          <w:w w:val="105"/>
          <w:lang w:val="fr-FR"/>
        </w:rPr>
        <w:t>Applicable</w:t>
      </w:r>
      <w:r w:rsidR="003274A8" w:rsidRPr="00451044">
        <w:rPr>
          <w:w w:val="105"/>
          <w:lang w:val="fr-FR"/>
        </w:rPr>
        <w:t> ;</w:t>
      </w:r>
      <w:r w:rsidRPr="00451044">
        <w:rPr>
          <w:spacing w:val="-8"/>
          <w:w w:val="105"/>
          <w:lang w:val="fr-FR"/>
        </w:rPr>
        <w:t xml:space="preserve"> </w:t>
      </w:r>
      <w:r w:rsidRPr="00451044">
        <w:rPr>
          <w:w w:val="105"/>
          <w:lang w:val="fr-FR"/>
        </w:rPr>
        <w:t>o</w:t>
      </w:r>
      <w:r w:rsidR="00A7031D" w:rsidRPr="00451044">
        <w:rPr>
          <w:w w:val="105"/>
          <w:lang w:val="fr-FR"/>
        </w:rPr>
        <w:t>u</w:t>
      </w:r>
      <w:r w:rsidRPr="00451044">
        <w:rPr>
          <w:w w:val="105"/>
          <w:lang w:val="fr-FR"/>
        </w:rPr>
        <w:tab/>
      </w:r>
      <w:r w:rsidRPr="00451044">
        <w:rPr>
          <w:noProof/>
          <w:position w:val="-5"/>
        </w:rPr>
        <w:drawing>
          <wp:inline distT="0" distB="0" distL="0" distR="0" wp14:anchorId="7BEACE9D" wp14:editId="7A056387">
            <wp:extent cx="180975" cy="180975"/>
            <wp:effectExtent l="0" t="0" r="0" b="0"/>
            <wp:docPr id="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74A8" w:rsidRPr="00451044">
        <w:rPr>
          <w:w w:val="105"/>
          <w:lang w:val="fr-FR"/>
        </w:rPr>
        <w:t xml:space="preserve"> </w:t>
      </w:r>
      <w:r w:rsidR="00BB5867" w:rsidRPr="00451044">
        <w:rPr>
          <w:w w:val="105"/>
          <w:lang w:val="fr-FR"/>
        </w:rPr>
        <w:t>n</w:t>
      </w:r>
      <w:r w:rsidR="00FE15E2" w:rsidRPr="00451044">
        <w:rPr>
          <w:w w:val="105"/>
          <w:lang w:val="fr-FR"/>
        </w:rPr>
        <w:t>on applicable</w:t>
      </w:r>
      <w:r w:rsidR="003274A8" w:rsidRPr="00451044">
        <w:rPr>
          <w:w w:val="105"/>
          <w:lang w:val="fr-FR"/>
        </w:rPr>
        <w:t> :</w:t>
      </w:r>
    </w:p>
    <w:p w:rsidR="00A72DA8" w:rsidRPr="00451044" w:rsidRDefault="00451044" w:rsidP="00507872">
      <w:pPr>
        <w:pStyle w:val="BodyText"/>
        <w:kinsoku w:val="0"/>
        <w:overflowPunct w:val="0"/>
        <w:spacing w:before="9"/>
        <w:ind w:right="-425"/>
        <w:rPr>
          <w:sz w:val="26"/>
          <w:szCs w:val="26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224790</wp:posOffset>
                </wp:positionV>
                <wp:extent cx="4343400" cy="0"/>
                <wp:effectExtent l="12700" t="13970" r="25400" b="24130"/>
                <wp:wrapTopAndBottom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0"/>
                        </a:xfrm>
                        <a:custGeom>
                          <a:avLst/>
                          <a:gdLst>
                            <a:gd name="T0" fmla="*/ 0 w 6840"/>
                            <a:gd name="T1" fmla="*/ 0 h 20"/>
                            <a:gd name="T2" fmla="*/ 4343400 w 6840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840" h="2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91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90pt;margin-top:17.7pt;width:342pt;height:0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" o:allowincell="f" path="m0,0l6840,0e" filled="f" strokeweight="9142emu">
                <v:path arrowok="t" o:connecttype="custom" o:connectlocs="0,0;2147483647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432435</wp:posOffset>
                </wp:positionV>
                <wp:extent cx="4343400" cy="0"/>
                <wp:effectExtent l="12700" t="18415" r="25400" b="19685"/>
                <wp:wrapTopAndBottom/>
                <wp:docPr id="21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0"/>
                        </a:xfrm>
                        <a:custGeom>
                          <a:avLst/>
                          <a:gdLst>
                            <a:gd name="T0" fmla="*/ 0 w 6840"/>
                            <a:gd name="T1" fmla="*/ 0 h 20"/>
                            <a:gd name="T2" fmla="*/ 4343400 w 6840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840" h="2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91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90pt;margin-top:34.05pt;width:342pt;height:0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" o:allowincell="f" path="m0,0l6840,0e" filled="f" strokeweight="9142emu">
                <v:path arrowok="t" o:connecttype="custom" o:connectlocs="0,0;2147483647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639445</wp:posOffset>
                </wp:positionV>
                <wp:extent cx="4343400" cy="0"/>
                <wp:effectExtent l="12700" t="9525" r="25400" b="28575"/>
                <wp:wrapTopAndBottom/>
                <wp:docPr id="20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0"/>
                        </a:xfrm>
                        <a:custGeom>
                          <a:avLst/>
                          <a:gdLst>
                            <a:gd name="T0" fmla="*/ 0 w 6840"/>
                            <a:gd name="T1" fmla="*/ 0 h 20"/>
                            <a:gd name="T2" fmla="*/ 4343400 w 6840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840" h="2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91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90pt;margin-top:50.35pt;width:342pt;height:0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" o:allowincell="f" path="m0,0l6840,0e" filled="f" strokeweight="9142emu">
                <v:path arrowok="t" o:connecttype="custom" o:connectlocs="0,0;2147483647,0" o:connectangles="0,0"/>
                <w10:wrap type="topAndBottom" anchorx="page"/>
              </v:shape>
            </w:pict>
          </mc:Fallback>
        </mc:AlternateContent>
      </w:r>
    </w:p>
    <w:p w:rsidR="00A72DA8" w:rsidRPr="00451044" w:rsidRDefault="00A72DA8" w:rsidP="00507872">
      <w:pPr>
        <w:pStyle w:val="BodyText"/>
        <w:kinsoku w:val="0"/>
        <w:overflowPunct w:val="0"/>
        <w:spacing w:before="1"/>
        <w:ind w:right="-425"/>
        <w:rPr>
          <w:sz w:val="21"/>
          <w:szCs w:val="21"/>
          <w:lang w:val="fr-FR"/>
        </w:rPr>
      </w:pPr>
    </w:p>
    <w:p w:rsidR="00A72DA8" w:rsidRPr="00451044" w:rsidRDefault="00A72DA8" w:rsidP="00507872">
      <w:pPr>
        <w:pStyle w:val="BodyText"/>
        <w:kinsoku w:val="0"/>
        <w:overflowPunct w:val="0"/>
        <w:spacing w:before="1"/>
        <w:ind w:right="-425"/>
        <w:rPr>
          <w:sz w:val="21"/>
          <w:szCs w:val="21"/>
          <w:lang w:val="fr-FR"/>
        </w:rPr>
      </w:pPr>
    </w:p>
    <w:p w:rsidR="00A72DA8" w:rsidRPr="00451044" w:rsidRDefault="00A7031D" w:rsidP="00507872">
      <w:pPr>
        <w:pStyle w:val="ColorfulList-Accent11"/>
        <w:numPr>
          <w:ilvl w:val="0"/>
          <w:numId w:val="4"/>
        </w:numPr>
        <w:tabs>
          <w:tab w:val="left" w:pos="500"/>
        </w:tabs>
        <w:kinsoku w:val="0"/>
        <w:overflowPunct w:val="0"/>
        <w:spacing w:before="109" w:line="254" w:lineRule="auto"/>
        <w:ind w:right="-425" w:hanging="359"/>
        <w:jc w:val="both"/>
        <w:rPr>
          <w:w w:val="105"/>
          <w:sz w:val="17"/>
          <w:szCs w:val="17"/>
          <w:lang w:val="fr-FR"/>
        </w:rPr>
      </w:pPr>
      <w:r w:rsidRPr="00451044">
        <w:rPr>
          <w:w w:val="105"/>
          <w:sz w:val="17"/>
          <w:szCs w:val="17"/>
          <w:lang w:val="fr-FR"/>
        </w:rPr>
        <w:t>Si l’instrument n’était muni d’aucun dispositif de protection contre les blessures par objets tranchants et piquants</w:t>
      </w:r>
      <w:r w:rsidR="007A6415" w:rsidRPr="00451044">
        <w:rPr>
          <w:w w:val="105"/>
          <w:sz w:val="17"/>
          <w:szCs w:val="17"/>
          <w:lang w:val="fr-FR"/>
        </w:rPr>
        <w:t xml:space="preserve">, </w:t>
      </w:r>
      <w:r w:rsidRPr="00451044">
        <w:rPr>
          <w:w w:val="105"/>
          <w:sz w:val="17"/>
          <w:szCs w:val="17"/>
          <w:lang w:val="fr-FR"/>
        </w:rPr>
        <w:t>l’</w:t>
      </w:r>
      <w:r w:rsidR="007A6415" w:rsidRPr="00451044">
        <w:rPr>
          <w:w w:val="105"/>
          <w:sz w:val="17"/>
          <w:szCs w:val="17"/>
          <w:lang w:val="fr-FR"/>
        </w:rPr>
        <w:t xml:space="preserve">avis de l’employé </w:t>
      </w:r>
      <w:r w:rsidRPr="00451044">
        <w:rPr>
          <w:w w:val="105"/>
          <w:sz w:val="17"/>
          <w:szCs w:val="17"/>
          <w:lang w:val="fr-FR"/>
        </w:rPr>
        <w:t>bles</w:t>
      </w:r>
      <w:r w:rsidR="007A6415" w:rsidRPr="00451044">
        <w:rPr>
          <w:w w:val="105"/>
          <w:sz w:val="17"/>
          <w:szCs w:val="17"/>
          <w:lang w:val="fr-FR"/>
        </w:rPr>
        <w:t xml:space="preserve">sé quant à savoir si un tel </w:t>
      </w:r>
      <w:r w:rsidRPr="00451044">
        <w:rPr>
          <w:w w:val="105"/>
          <w:sz w:val="17"/>
          <w:szCs w:val="17"/>
          <w:lang w:val="fr-FR"/>
        </w:rPr>
        <w:t>dispositif</w:t>
      </w:r>
      <w:r w:rsidR="007A6415" w:rsidRPr="00451044">
        <w:rPr>
          <w:w w:val="105"/>
          <w:sz w:val="17"/>
          <w:szCs w:val="17"/>
          <w:lang w:val="fr-FR"/>
        </w:rPr>
        <w:t xml:space="preserve"> aurait pu prévenir</w:t>
      </w:r>
      <w:r w:rsidRPr="00451044">
        <w:rPr>
          <w:w w:val="105"/>
          <w:sz w:val="17"/>
          <w:szCs w:val="17"/>
          <w:lang w:val="fr-FR"/>
        </w:rPr>
        <w:t xml:space="preserve"> sa blessure</w:t>
      </w:r>
      <w:r w:rsidR="003274A8" w:rsidRPr="00451044">
        <w:rPr>
          <w:w w:val="105"/>
          <w:sz w:val="17"/>
          <w:szCs w:val="17"/>
          <w:lang w:val="fr-FR"/>
        </w:rPr>
        <w:t> </w:t>
      </w:r>
      <w:r w:rsidR="000E1C4A" w:rsidRPr="00451044">
        <w:rPr>
          <w:w w:val="105"/>
          <w:sz w:val="17"/>
          <w:szCs w:val="17"/>
          <w:lang w:val="fr-FR"/>
        </w:rPr>
        <w:t>et comment</w:t>
      </w:r>
      <w:r w:rsidR="00BB5867" w:rsidRPr="00451044">
        <w:rPr>
          <w:w w:val="105"/>
          <w:sz w:val="17"/>
          <w:szCs w:val="17"/>
          <w:lang w:val="fr-FR"/>
        </w:rPr>
        <w:t> </w:t>
      </w:r>
      <w:r w:rsidR="000E1C4A" w:rsidRPr="00451044">
        <w:rPr>
          <w:w w:val="105"/>
          <w:sz w:val="17"/>
          <w:szCs w:val="17"/>
          <w:lang w:val="fr-FR"/>
        </w:rPr>
        <w:t xml:space="preserve">? </w:t>
      </w:r>
      <w:r w:rsidR="00A72DA8" w:rsidRPr="00451044">
        <w:rPr>
          <w:w w:val="105"/>
          <w:sz w:val="17"/>
          <w:szCs w:val="17"/>
          <w:lang w:val="fr-FR"/>
        </w:rPr>
        <w:t>:</w:t>
      </w:r>
    </w:p>
    <w:p w:rsidR="00A72DA8" w:rsidRPr="00451044" w:rsidRDefault="00A72DA8" w:rsidP="00507872">
      <w:pPr>
        <w:pStyle w:val="BodyText"/>
        <w:kinsoku w:val="0"/>
        <w:overflowPunct w:val="0"/>
        <w:spacing w:before="2"/>
        <w:ind w:right="-425"/>
        <w:rPr>
          <w:sz w:val="24"/>
          <w:szCs w:val="24"/>
          <w:lang w:val="fr-FR"/>
        </w:rPr>
      </w:pPr>
    </w:p>
    <w:p w:rsidR="00A72DA8" w:rsidRPr="00451044" w:rsidRDefault="00451044" w:rsidP="00507872">
      <w:pPr>
        <w:pStyle w:val="BodyText"/>
        <w:tabs>
          <w:tab w:val="left" w:pos="2482"/>
        </w:tabs>
        <w:kinsoku w:val="0"/>
        <w:overflowPunct w:val="0"/>
        <w:ind w:left="860" w:right="-425"/>
        <w:rPr>
          <w:w w:val="105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1154430</wp:posOffset>
                </wp:positionH>
                <wp:positionV relativeFrom="paragraph">
                  <wp:posOffset>-47625</wp:posOffset>
                </wp:positionV>
                <wp:extent cx="177800" cy="177800"/>
                <wp:effectExtent l="0" t="0" r="0" b="0"/>
                <wp:wrapNone/>
                <wp:docPr id="7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45E" w:rsidRDefault="0071445E" w:rsidP="00A72DA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8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152C54EE" wp14:editId="60C2F09F">
                                  <wp:extent cx="180975" cy="180975"/>
                                  <wp:effectExtent l="0" t="0" r="0" b="0"/>
                                  <wp:docPr id="25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1445E" w:rsidRDefault="0071445E" w:rsidP="00A72DA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left:0;text-align:left;margin-left:90.9pt;margin-top:-3.7pt;width:14pt;height:14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" o:allowincell="f" filled="f" stroked="f">
                <v:textbox inset="0,0,0,0">
                  <w:txbxContent>
                    <w:p w:rsidR="0071445E" w:rsidRDefault="0071445E" w:rsidP="00A72DA8">
                      <w:pPr>
                        <w:widowControl/>
                        <w:autoSpaceDE/>
                        <w:autoSpaceDN/>
                        <w:adjustRightInd/>
                        <w:spacing w:line="280" w:lineRule="atLeas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152C54EE" wp14:editId="60C2F09F">
                            <wp:extent cx="180975" cy="180975"/>
                            <wp:effectExtent l="0" t="0" r="0" b="0"/>
                            <wp:docPr id="25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1445E" w:rsidRDefault="0071445E" w:rsidP="00A72DA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2186940</wp:posOffset>
                </wp:positionH>
                <wp:positionV relativeFrom="paragraph">
                  <wp:posOffset>-48895</wp:posOffset>
                </wp:positionV>
                <wp:extent cx="177800" cy="177800"/>
                <wp:effectExtent l="0" t="0" r="0" b="0"/>
                <wp:wrapNone/>
                <wp:docPr id="7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45E" w:rsidRDefault="0071445E" w:rsidP="00A72DA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8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517B37F5" wp14:editId="7F1E99ED">
                                  <wp:extent cx="180975" cy="180975"/>
                                  <wp:effectExtent l="0" t="0" r="0" b="0"/>
                                  <wp:docPr id="26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1445E" w:rsidRDefault="0071445E" w:rsidP="00A72DA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7" style="position:absolute;left:0;text-align:left;margin-left:172.2pt;margin-top:-3.8pt;width:14pt;height:14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" o:allowincell="f" filled="f" stroked="f">
                <v:textbox inset="0,0,0,0">
                  <w:txbxContent>
                    <w:p w:rsidR="0071445E" w:rsidRDefault="0071445E" w:rsidP="00A72DA8">
                      <w:pPr>
                        <w:widowControl/>
                        <w:autoSpaceDE/>
                        <w:autoSpaceDN/>
                        <w:adjustRightInd/>
                        <w:spacing w:line="280" w:lineRule="atLeas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517B37F5" wp14:editId="7F1E99ED">
                            <wp:extent cx="180975" cy="180975"/>
                            <wp:effectExtent l="0" t="0" r="0" b="0"/>
                            <wp:docPr id="26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1445E" w:rsidRDefault="0071445E" w:rsidP="00A72DA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72DA8" w:rsidRPr="00451044">
        <w:rPr>
          <w:w w:val="105"/>
          <w:lang w:val="fr-FR"/>
        </w:rPr>
        <w:t>Applicable</w:t>
      </w:r>
      <w:r w:rsidR="003274A8" w:rsidRPr="00451044">
        <w:rPr>
          <w:w w:val="105"/>
          <w:lang w:val="fr-FR"/>
        </w:rPr>
        <w:t> ;</w:t>
      </w:r>
      <w:r w:rsidR="00A72DA8" w:rsidRPr="00451044">
        <w:rPr>
          <w:spacing w:val="-4"/>
          <w:w w:val="105"/>
          <w:lang w:val="fr-FR"/>
        </w:rPr>
        <w:t xml:space="preserve"> </w:t>
      </w:r>
      <w:r w:rsidR="00A72DA8" w:rsidRPr="00451044">
        <w:rPr>
          <w:w w:val="105"/>
          <w:lang w:val="fr-FR"/>
        </w:rPr>
        <w:t>o</w:t>
      </w:r>
      <w:r w:rsidR="00A7031D" w:rsidRPr="00451044">
        <w:rPr>
          <w:w w:val="105"/>
          <w:lang w:val="fr-FR"/>
        </w:rPr>
        <w:t>u</w:t>
      </w:r>
      <w:r w:rsidR="00A72DA8" w:rsidRPr="00451044">
        <w:rPr>
          <w:w w:val="105"/>
          <w:lang w:val="fr-FR"/>
        </w:rPr>
        <w:tab/>
      </w:r>
      <w:r w:rsidR="00FE15E2" w:rsidRPr="00451044">
        <w:rPr>
          <w:w w:val="105"/>
          <w:lang w:val="fr-FR"/>
        </w:rPr>
        <w:t>Non applicable</w:t>
      </w:r>
      <w:r w:rsidR="003274A8" w:rsidRPr="00451044">
        <w:rPr>
          <w:w w:val="105"/>
          <w:lang w:val="fr-FR"/>
        </w:rPr>
        <w:t> :</w:t>
      </w:r>
    </w:p>
    <w:p w:rsidR="00A72DA8" w:rsidRPr="00451044" w:rsidRDefault="00451044" w:rsidP="00507872">
      <w:pPr>
        <w:pStyle w:val="BodyText"/>
        <w:kinsoku w:val="0"/>
        <w:overflowPunct w:val="0"/>
        <w:ind w:right="-425"/>
        <w:rPr>
          <w:sz w:val="28"/>
          <w:szCs w:val="28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234315</wp:posOffset>
                </wp:positionV>
                <wp:extent cx="4343400" cy="0"/>
                <wp:effectExtent l="12700" t="8255" r="25400" b="29845"/>
                <wp:wrapTopAndBottom/>
                <wp:docPr id="1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0"/>
                        </a:xfrm>
                        <a:custGeom>
                          <a:avLst/>
                          <a:gdLst>
                            <a:gd name="T0" fmla="*/ 0 w 6840"/>
                            <a:gd name="T1" fmla="*/ 0 h 20"/>
                            <a:gd name="T2" fmla="*/ 4343400 w 6840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840" h="2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91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90pt;margin-top:18.45pt;width:342pt;height:0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" o:allowincell="f" path="m0,0l6840,0e" filled="f" strokeweight="9142emu">
                <v:path arrowok="t" o:connecttype="custom" o:connectlocs="0,0;2147483647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441325</wp:posOffset>
                </wp:positionV>
                <wp:extent cx="4343400" cy="0"/>
                <wp:effectExtent l="12700" t="12065" r="25400" b="26035"/>
                <wp:wrapTopAndBottom/>
                <wp:docPr id="1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0"/>
                        </a:xfrm>
                        <a:custGeom>
                          <a:avLst/>
                          <a:gdLst>
                            <a:gd name="T0" fmla="*/ 0 w 6840"/>
                            <a:gd name="T1" fmla="*/ 0 h 20"/>
                            <a:gd name="T2" fmla="*/ 4343400 w 6840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840" h="2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91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90pt;margin-top:34.75pt;width:342pt;height:0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" o:allowincell="f" path="m0,0l6840,0e" filled="f" strokeweight="9142emu">
                <v:path arrowok="t" o:connecttype="custom" o:connectlocs="0,0;2147483647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652145</wp:posOffset>
                </wp:positionV>
                <wp:extent cx="4343400" cy="0"/>
                <wp:effectExtent l="12700" t="6985" r="25400" b="31115"/>
                <wp:wrapTopAndBottom/>
                <wp:docPr id="17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0"/>
                        </a:xfrm>
                        <a:custGeom>
                          <a:avLst/>
                          <a:gdLst>
                            <a:gd name="T0" fmla="*/ 0 w 6840"/>
                            <a:gd name="T1" fmla="*/ 0 h 20"/>
                            <a:gd name="T2" fmla="*/ 4343400 w 6840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840" h="2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91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90pt;margin-top:51.35pt;width:342pt;height:0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" o:allowincell="f" path="m0,0l6840,0e" filled="f" strokeweight="9142emu">
                <v:path arrowok="t" o:connecttype="custom" o:connectlocs="0,0;2147483647,0" o:connectangles="0,0"/>
                <w10:wrap type="topAndBottom" anchorx="page"/>
              </v:shape>
            </w:pict>
          </mc:Fallback>
        </mc:AlternateContent>
      </w:r>
    </w:p>
    <w:p w:rsidR="00A72DA8" w:rsidRPr="00451044" w:rsidRDefault="00A72DA8" w:rsidP="00507872">
      <w:pPr>
        <w:pStyle w:val="BodyText"/>
        <w:kinsoku w:val="0"/>
        <w:overflowPunct w:val="0"/>
        <w:spacing w:before="1"/>
        <w:ind w:right="-425"/>
        <w:rPr>
          <w:sz w:val="21"/>
          <w:szCs w:val="21"/>
          <w:lang w:val="fr-FR"/>
        </w:rPr>
      </w:pPr>
    </w:p>
    <w:p w:rsidR="00A72DA8" w:rsidRPr="00451044" w:rsidRDefault="00A72DA8" w:rsidP="00507872">
      <w:pPr>
        <w:pStyle w:val="BodyText"/>
        <w:kinsoku w:val="0"/>
        <w:overflowPunct w:val="0"/>
        <w:spacing w:before="6"/>
        <w:ind w:right="-425"/>
        <w:rPr>
          <w:sz w:val="21"/>
          <w:szCs w:val="21"/>
          <w:lang w:val="fr-FR"/>
        </w:rPr>
      </w:pPr>
    </w:p>
    <w:p w:rsidR="00A72DA8" w:rsidRPr="00451044" w:rsidRDefault="00A72DA8" w:rsidP="00507872">
      <w:pPr>
        <w:pStyle w:val="BodyText"/>
        <w:kinsoku w:val="0"/>
        <w:overflowPunct w:val="0"/>
        <w:spacing w:before="6"/>
        <w:ind w:right="-425"/>
        <w:rPr>
          <w:sz w:val="21"/>
          <w:szCs w:val="21"/>
          <w:lang w:val="fr-FR"/>
        </w:rPr>
        <w:sectPr w:rsidR="00A72DA8" w:rsidRPr="00451044">
          <w:pgSz w:w="12240" w:h="15840"/>
          <w:pgMar w:top="1020" w:right="1300" w:bottom="1120" w:left="1300" w:header="715" w:footer="931" w:gutter="0"/>
          <w:cols w:space="720"/>
          <w:noEndnote/>
        </w:sectPr>
      </w:pPr>
    </w:p>
    <w:p w:rsidR="00A72DA8" w:rsidRPr="00451044" w:rsidRDefault="00A72DA8" w:rsidP="00507872">
      <w:pPr>
        <w:pStyle w:val="BodyText"/>
        <w:kinsoku w:val="0"/>
        <w:overflowPunct w:val="0"/>
        <w:spacing w:before="1"/>
        <w:ind w:right="-425"/>
        <w:rPr>
          <w:sz w:val="22"/>
          <w:szCs w:val="22"/>
          <w:lang w:val="fr-FR"/>
        </w:rPr>
      </w:pPr>
    </w:p>
    <w:p w:rsidR="00A72DA8" w:rsidRPr="00451044" w:rsidRDefault="00D877FE" w:rsidP="00507872">
      <w:pPr>
        <w:pStyle w:val="Heading1"/>
        <w:kinsoku w:val="0"/>
        <w:overflowPunct w:val="0"/>
        <w:ind w:right="-425"/>
        <w:rPr>
          <w:rFonts w:ascii="Arial" w:hAnsi="Arial"/>
          <w:lang w:val="fr-FR"/>
        </w:rPr>
      </w:pPr>
      <w:r w:rsidRPr="00451044">
        <w:rPr>
          <w:rFonts w:ascii="Arial" w:hAnsi="Arial"/>
          <w:lang w:val="fr-FR"/>
        </w:rPr>
        <w:t>Registre des blessures par objets tranchants</w:t>
      </w:r>
      <w:r w:rsidR="00A7031D" w:rsidRPr="00451044">
        <w:rPr>
          <w:rFonts w:ascii="Arial" w:hAnsi="Arial"/>
          <w:lang w:val="fr-FR"/>
        </w:rPr>
        <w:t xml:space="preserve"> et piquants</w:t>
      </w:r>
      <w:r w:rsidR="00A72DA8" w:rsidRPr="00451044">
        <w:rPr>
          <w:rFonts w:ascii="Arial" w:hAnsi="Arial"/>
          <w:lang w:val="fr-FR"/>
        </w:rPr>
        <w:t xml:space="preserve"> </w:t>
      </w:r>
      <w:r w:rsidR="003274A8" w:rsidRPr="00451044">
        <w:rPr>
          <w:rFonts w:ascii="Arial" w:hAnsi="Arial"/>
          <w:lang w:val="fr-FR"/>
        </w:rPr>
        <w:t>—</w:t>
      </w:r>
      <w:r w:rsidR="00A72DA8" w:rsidRPr="00451044">
        <w:rPr>
          <w:rFonts w:ascii="Arial" w:hAnsi="Arial"/>
          <w:lang w:val="fr-FR"/>
        </w:rPr>
        <w:t xml:space="preserve"> Page</w:t>
      </w:r>
      <w:r w:rsidR="003274A8" w:rsidRPr="00451044">
        <w:rPr>
          <w:rFonts w:ascii="Arial" w:hAnsi="Arial"/>
          <w:lang w:val="fr-FR"/>
        </w:rPr>
        <w:t> </w:t>
      </w:r>
      <w:r w:rsidR="00A72DA8" w:rsidRPr="00451044">
        <w:rPr>
          <w:rFonts w:ascii="Arial" w:hAnsi="Arial"/>
          <w:lang w:val="fr-FR"/>
        </w:rPr>
        <w:t>2</w:t>
      </w:r>
    </w:p>
    <w:p w:rsidR="00A72DA8" w:rsidRPr="00451044" w:rsidRDefault="007A6415" w:rsidP="00507872">
      <w:pPr>
        <w:pStyle w:val="ColorfulList-Accent11"/>
        <w:numPr>
          <w:ilvl w:val="0"/>
          <w:numId w:val="4"/>
        </w:numPr>
        <w:tabs>
          <w:tab w:val="left" w:pos="500"/>
        </w:tabs>
        <w:kinsoku w:val="0"/>
        <w:overflowPunct w:val="0"/>
        <w:spacing w:before="192" w:line="254" w:lineRule="auto"/>
        <w:ind w:left="500" w:right="-425"/>
        <w:rPr>
          <w:w w:val="105"/>
          <w:sz w:val="17"/>
          <w:szCs w:val="17"/>
          <w:lang w:val="fr-FR"/>
        </w:rPr>
      </w:pPr>
      <w:r w:rsidRPr="00451044">
        <w:rPr>
          <w:w w:val="105"/>
          <w:sz w:val="17"/>
          <w:szCs w:val="17"/>
          <w:lang w:val="fr-FR"/>
        </w:rPr>
        <w:t xml:space="preserve">Avis de l’employé </w:t>
      </w:r>
      <w:r w:rsidR="00A7031D" w:rsidRPr="00451044">
        <w:rPr>
          <w:w w:val="105"/>
          <w:sz w:val="17"/>
          <w:szCs w:val="17"/>
          <w:lang w:val="fr-FR"/>
        </w:rPr>
        <w:t>quant à savoir</w:t>
      </w:r>
      <w:r w:rsidRPr="00451044">
        <w:rPr>
          <w:w w:val="105"/>
          <w:sz w:val="17"/>
          <w:szCs w:val="17"/>
          <w:lang w:val="fr-FR"/>
        </w:rPr>
        <w:t xml:space="preserve"> si tout autre contrôle </w:t>
      </w:r>
      <w:r w:rsidR="00A7031D" w:rsidRPr="00451044">
        <w:rPr>
          <w:w w:val="105"/>
          <w:sz w:val="17"/>
          <w:szCs w:val="17"/>
          <w:lang w:val="fr-FR"/>
        </w:rPr>
        <w:t xml:space="preserve">technique, administratif, ou des </w:t>
      </w:r>
      <w:r w:rsidRPr="00451044">
        <w:rPr>
          <w:w w:val="105"/>
          <w:sz w:val="17"/>
          <w:szCs w:val="17"/>
          <w:lang w:val="fr-FR"/>
        </w:rPr>
        <w:t xml:space="preserve">pratiques </w:t>
      </w:r>
      <w:r w:rsidR="00A7031D" w:rsidRPr="00451044">
        <w:rPr>
          <w:w w:val="105"/>
          <w:sz w:val="17"/>
          <w:szCs w:val="17"/>
          <w:lang w:val="fr-FR"/>
        </w:rPr>
        <w:t>de travail</w:t>
      </w:r>
      <w:r w:rsidRPr="00451044">
        <w:rPr>
          <w:w w:val="105"/>
          <w:sz w:val="17"/>
          <w:szCs w:val="17"/>
          <w:lang w:val="fr-FR"/>
        </w:rPr>
        <w:t>, aurait pu empêcher l</w:t>
      </w:r>
      <w:r w:rsidR="00A7031D" w:rsidRPr="00451044">
        <w:rPr>
          <w:w w:val="105"/>
          <w:sz w:val="17"/>
          <w:szCs w:val="17"/>
          <w:lang w:val="fr-FR"/>
        </w:rPr>
        <w:t>a blessure</w:t>
      </w:r>
      <w:r w:rsidR="003274A8" w:rsidRPr="00451044">
        <w:rPr>
          <w:w w:val="105"/>
          <w:sz w:val="17"/>
          <w:szCs w:val="17"/>
          <w:lang w:val="fr-FR"/>
        </w:rPr>
        <w:t> </w:t>
      </w:r>
      <w:r w:rsidR="00A72DA8" w:rsidRPr="00451044">
        <w:rPr>
          <w:w w:val="105"/>
          <w:sz w:val="17"/>
          <w:szCs w:val="17"/>
          <w:lang w:val="fr-FR"/>
        </w:rPr>
        <w:t>:</w:t>
      </w:r>
    </w:p>
    <w:p w:rsidR="00A72DA8" w:rsidRPr="00451044" w:rsidRDefault="00451044" w:rsidP="00507872">
      <w:pPr>
        <w:pStyle w:val="BodyText"/>
        <w:kinsoku w:val="0"/>
        <w:overflowPunct w:val="0"/>
        <w:spacing w:before="5"/>
        <w:ind w:right="-425"/>
        <w:rPr>
          <w:sz w:val="22"/>
          <w:szCs w:val="22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5888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193675</wp:posOffset>
                </wp:positionV>
                <wp:extent cx="4343400" cy="0"/>
                <wp:effectExtent l="12700" t="13335" r="25400" b="24765"/>
                <wp:wrapTopAndBottom/>
                <wp:docPr id="16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0"/>
                        </a:xfrm>
                        <a:custGeom>
                          <a:avLst/>
                          <a:gdLst>
                            <a:gd name="T0" fmla="*/ 0 w 6840"/>
                            <a:gd name="T1" fmla="*/ 0 h 20"/>
                            <a:gd name="T2" fmla="*/ 4343400 w 6840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840" h="2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91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90pt;margin-top:15.25pt;width:342pt;height:0;z-index: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" o:allowincell="f" path="m0,0l6840,0e" filled="f" strokeweight="9142emu">
                <v:path arrowok="t" o:connecttype="custom" o:connectlocs="0,0;2147483647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912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403860</wp:posOffset>
                </wp:positionV>
                <wp:extent cx="4343400" cy="0"/>
                <wp:effectExtent l="12700" t="7620" r="25400" b="30480"/>
                <wp:wrapTopAndBottom/>
                <wp:docPr id="15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0"/>
                        </a:xfrm>
                        <a:custGeom>
                          <a:avLst/>
                          <a:gdLst>
                            <a:gd name="T0" fmla="*/ 0 w 6840"/>
                            <a:gd name="T1" fmla="*/ 0 h 20"/>
                            <a:gd name="T2" fmla="*/ 4343400 w 6840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840" h="2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91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" o:spid="_x0000_s1026" style="position:absolute;margin-left:90pt;margin-top:31.8pt;width:342pt;height:0;z-index: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" o:allowincell="f" path="m0,0l6840,0e" filled="f" strokeweight="9142emu">
                <v:path arrowok="t" o:connecttype="custom" o:connectlocs="0,0;2147483647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936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610870</wp:posOffset>
                </wp:positionV>
                <wp:extent cx="4343400" cy="0"/>
                <wp:effectExtent l="12700" t="11430" r="25400" b="26670"/>
                <wp:wrapTopAndBottom/>
                <wp:docPr id="1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0"/>
                        </a:xfrm>
                        <a:custGeom>
                          <a:avLst/>
                          <a:gdLst>
                            <a:gd name="T0" fmla="*/ 0 w 6840"/>
                            <a:gd name="T1" fmla="*/ 0 h 20"/>
                            <a:gd name="T2" fmla="*/ 4343400 w 6840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840" h="2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91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90pt;margin-top:48.1pt;width:342pt;height:0;z-index: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" o:allowincell="f" path="m0,0l6840,0e" filled="f" strokeweight="9142emu">
                <v:path arrowok="t" o:connecttype="custom" o:connectlocs="0,0;2147483647,0" o:connectangles="0,0"/>
                <w10:wrap type="topAndBottom" anchorx="page"/>
              </v:shape>
            </w:pict>
          </mc:Fallback>
        </mc:AlternateContent>
      </w:r>
    </w:p>
    <w:p w:rsidR="00A72DA8" w:rsidRPr="00451044" w:rsidRDefault="00A72DA8" w:rsidP="00507872">
      <w:pPr>
        <w:pStyle w:val="BodyText"/>
        <w:kinsoku w:val="0"/>
        <w:overflowPunct w:val="0"/>
        <w:spacing w:before="6"/>
        <w:ind w:right="-425"/>
        <w:rPr>
          <w:sz w:val="21"/>
          <w:szCs w:val="21"/>
          <w:lang w:val="fr-FR"/>
        </w:rPr>
      </w:pPr>
    </w:p>
    <w:p w:rsidR="00A72DA8" w:rsidRPr="00451044" w:rsidRDefault="00A72DA8" w:rsidP="00507872">
      <w:pPr>
        <w:pStyle w:val="BodyText"/>
        <w:kinsoku w:val="0"/>
        <w:overflowPunct w:val="0"/>
        <w:spacing w:before="1"/>
        <w:ind w:right="-425"/>
        <w:rPr>
          <w:sz w:val="21"/>
          <w:szCs w:val="21"/>
          <w:lang w:val="fr-FR"/>
        </w:rPr>
      </w:pPr>
    </w:p>
    <w:p w:rsidR="00A72DA8" w:rsidRPr="00451044" w:rsidRDefault="00A72DA8" w:rsidP="00507872">
      <w:pPr>
        <w:pStyle w:val="BodyText"/>
        <w:kinsoku w:val="0"/>
        <w:overflowPunct w:val="0"/>
        <w:ind w:right="-425"/>
        <w:rPr>
          <w:sz w:val="20"/>
          <w:szCs w:val="20"/>
          <w:lang w:val="fr-FR"/>
        </w:rPr>
      </w:pPr>
    </w:p>
    <w:p w:rsidR="00A72DA8" w:rsidRPr="00451044" w:rsidRDefault="00A72DA8" w:rsidP="00507872">
      <w:pPr>
        <w:pStyle w:val="BodyText"/>
        <w:kinsoku w:val="0"/>
        <w:overflowPunct w:val="0"/>
        <w:spacing w:before="11"/>
        <w:ind w:right="-425"/>
        <w:rPr>
          <w:sz w:val="21"/>
          <w:szCs w:val="21"/>
          <w:lang w:val="fr-FR"/>
        </w:rPr>
      </w:pPr>
    </w:p>
    <w:p w:rsidR="00A72DA8" w:rsidRPr="00451044" w:rsidRDefault="00A72DA8" w:rsidP="00507872">
      <w:pPr>
        <w:pStyle w:val="BodyText"/>
        <w:kinsoku w:val="0"/>
        <w:overflowPunct w:val="0"/>
        <w:spacing w:before="101"/>
        <w:ind w:left="140" w:right="-425"/>
        <w:rPr>
          <w:w w:val="105"/>
          <w:lang w:val="fr-FR"/>
        </w:rPr>
      </w:pPr>
      <w:r w:rsidRPr="00451044">
        <w:rPr>
          <w:w w:val="105"/>
          <w:lang w:val="fr-FR"/>
        </w:rPr>
        <w:t>Person</w:t>
      </w:r>
      <w:r w:rsidR="00A7031D" w:rsidRPr="00451044">
        <w:rPr>
          <w:w w:val="105"/>
          <w:lang w:val="fr-FR"/>
        </w:rPr>
        <w:t>ne réalisant l’enquête</w:t>
      </w:r>
      <w:r w:rsidR="00BB5867" w:rsidRPr="00451044">
        <w:rPr>
          <w:w w:val="105"/>
          <w:lang w:val="fr-FR"/>
        </w:rPr>
        <w:t xml:space="preserve"> :</w:t>
      </w:r>
    </w:p>
    <w:p w:rsidR="00A72DA8" w:rsidRPr="00451044" w:rsidRDefault="00A72DA8" w:rsidP="00507872">
      <w:pPr>
        <w:pStyle w:val="BodyText"/>
        <w:tabs>
          <w:tab w:val="left" w:pos="7339"/>
        </w:tabs>
        <w:kinsoku w:val="0"/>
        <w:overflowPunct w:val="0"/>
        <w:spacing w:before="130"/>
        <w:ind w:left="140" w:right="-425"/>
        <w:rPr>
          <w:w w:val="104"/>
          <w:lang w:val="fr-FR"/>
        </w:rPr>
      </w:pPr>
      <w:r w:rsidRPr="00451044">
        <w:rPr>
          <w:w w:val="105"/>
          <w:lang w:val="fr-FR"/>
        </w:rPr>
        <w:t>N</w:t>
      </w:r>
      <w:r w:rsidR="00D877FE" w:rsidRPr="00451044">
        <w:rPr>
          <w:w w:val="105"/>
          <w:lang w:val="fr-FR"/>
        </w:rPr>
        <w:t>om</w:t>
      </w:r>
      <w:r w:rsidR="003274A8" w:rsidRPr="00451044">
        <w:rPr>
          <w:w w:val="105"/>
          <w:lang w:val="fr-FR"/>
        </w:rPr>
        <w:t> </w:t>
      </w:r>
      <w:r w:rsidRPr="00451044">
        <w:rPr>
          <w:w w:val="105"/>
          <w:lang w:val="fr-FR"/>
        </w:rPr>
        <w:t>:</w:t>
      </w:r>
      <w:r w:rsidRPr="00451044">
        <w:rPr>
          <w:spacing w:val="1"/>
          <w:lang w:val="fr-FR"/>
        </w:rPr>
        <w:t xml:space="preserve"> </w:t>
      </w:r>
      <w:r w:rsidRPr="00451044">
        <w:rPr>
          <w:w w:val="104"/>
          <w:u w:val="single"/>
          <w:lang w:val="fr-FR"/>
        </w:rPr>
        <w:t xml:space="preserve"> </w:t>
      </w:r>
      <w:r w:rsidRPr="00451044">
        <w:rPr>
          <w:u w:val="single"/>
          <w:lang w:val="fr-FR"/>
        </w:rPr>
        <w:tab/>
      </w:r>
    </w:p>
    <w:p w:rsidR="00A72DA8" w:rsidRPr="00451044" w:rsidRDefault="00A72DA8" w:rsidP="00507872">
      <w:pPr>
        <w:pStyle w:val="BodyText"/>
        <w:kinsoku w:val="0"/>
        <w:overflowPunct w:val="0"/>
        <w:spacing w:before="11"/>
        <w:ind w:right="-425"/>
        <w:rPr>
          <w:sz w:val="12"/>
          <w:szCs w:val="12"/>
          <w:lang w:val="fr-FR"/>
        </w:rPr>
      </w:pPr>
    </w:p>
    <w:p w:rsidR="00A72DA8" w:rsidRPr="00451044" w:rsidRDefault="00A72DA8" w:rsidP="00507872">
      <w:pPr>
        <w:pStyle w:val="BodyText"/>
        <w:tabs>
          <w:tab w:val="left" w:pos="7339"/>
        </w:tabs>
        <w:kinsoku w:val="0"/>
        <w:overflowPunct w:val="0"/>
        <w:spacing w:before="101"/>
        <w:ind w:left="140" w:right="-425"/>
        <w:rPr>
          <w:w w:val="104"/>
          <w:lang w:val="fr-FR"/>
        </w:rPr>
      </w:pPr>
      <w:r w:rsidRPr="00451044">
        <w:rPr>
          <w:w w:val="105"/>
          <w:lang w:val="fr-FR"/>
        </w:rPr>
        <w:t>Signature</w:t>
      </w:r>
      <w:r w:rsidR="003274A8" w:rsidRPr="00451044">
        <w:rPr>
          <w:w w:val="105"/>
          <w:lang w:val="fr-FR"/>
        </w:rPr>
        <w:t> </w:t>
      </w:r>
      <w:r w:rsidRPr="00451044">
        <w:rPr>
          <w:w w:val="105"/>
          <w:lang w:val="fr-FR"/>
        </w:rPr>
        <w:t>:</w:t>
      </w:r>
      <w:r w:rsidRPr="00451044">
        <w:rPr>
          <w:spacing w:val="2"/>
          <w:lang w:val="fr-FR"/>
        </w:rPr>
        <w:t xml:space="preserve"> </w:t>
      </w:r>
      <w:r w:rsidRPr="00451044">
        <w:rPr>
          <w:w w:val="104"/>
          <w:u w:val="single"/>
          <w:lang w:val="fr-FR"/>
        </w:rPr>
        <w:t xml:space="preserve"> </w:t>
      </w:r>
      <w:r w:rsidRPr="00451044">
        <w:rPr>
          <w:u w:val="single"/>
          <w:lang w:val="fr-FR"/>
        </w:rPr>
        <w:tab/>
      </w:r>
    </w:p>
    <w:p w:rsidR="00A72DA8" w:rsidRPr="00451044" w:rsidRDefault="00A72DA8" w:rsidP="00507872">
      <w:pPr>
        <w:pStyle w:val="BodyText"/>
        <w:kinsoku w:val="0"/>
        <w:overflowPunct w:val="0"/>
        <w:spacing w:before="11"/>
        <w:ind w:right="-425"/>
        <w:rPr>
          <w:sz w:val="12"/>
          <w:szCs w:val="12"/>
          <w:lang w:val="fr-FR"/>
        </w:rPr>
      </w:pPr>
    </w:p>
    <w:p w:rsidR="00A72DA8" w:rsidRPr="00451044" w:rsidRDefault="000E1C4A" w:rsidP="00507872">
      <w:pPr>
        <w:pStyle w:val="BodyText"/>
        <w:tabs>
          <w:tab w:val="left" w:pos="7339"/>
        </w:tabs>
        <w:kinsoku w:val="0"/>
        <w:overflowPunct w:val="0"/>
        <w:spacing w:before="101"/>
        <w:ind w:left="140" w:right="-425"/>
        <w:rPr>
          <w:w w:val="104"/>
          <w:lang w:val="fr-FR"/>
        </w:rPr>
      </w:pPr>
      <w:r w:rsidRPr="00451044">
        <w:rPr>
          <w:w w:val="105"/>
          <w:lang w:val="fr-FR"/>
        </w:rPr>
        <w:t>Poste</w:t>
      </w:r>
      <w:r w:rsidR="003274A8" w:rsidRPr="00451044">
        <w:rPr>
          <w:w w:val="105"/>
          <w:lang w:val="fr-FR"/>
        </w:rPr>
        <w:t> </w:t>
      </w:r>
      <w:r w:rsidR="00A72DA8" w:rsidRPr="00451044">
        <w:rPr>
          <w:w w:val="105"/>
          <w:lang w:val="fr-FR"/>
        </w:rPr>
        <w:t>:</w:t>
      </w:r>
      <w:r w:rsidR="00A72DA8" w:rsidRPr="00451044">
        <w:rPr>
          <w:spacing w:val="-1"/>
          <w:lang w:val="fr-FR"/>
        </w:rPr>
        <w:t xml:space="preserve"> </w:t>
      </w:r>
      <w:r w:rsidR="00A72DA8" w:rsidRPr="00451044">
        <w:rPr>
          <w:w w:val="104"/>
          <w:u w:val="single"/>
          <w:lang w:val="fr-FR"/>
        </w:rPr>
        <w:t xml:space="preserve"> </w:t>
      </w:r>
      <w:r w:rsidR="00A72DA8" w:rsidRPr="00451044">
        <w:rPr>
          <w:u w:val="single"/>
          <w:lang w:val="fr-FR"/>
        </w:rPr>
        <w:tab/>
      </w:r>
    </w:p>
    <w:p w:rsidR="00A72DA8" w:rsidRPr="00451044" w:rsidRDefault="00A72DA8" w:rsidP="00507872">
      <w:pPr>
        <w:pStyle w:val="BodyText"/>
        <w:kinsoku w:val="0"/>
        <w:overflowPunct w:val="0"/>
        <w:spacing w:before="11"/>
        <w:ind w:right="-425"/>
        <w:rPr>
          <w:sz w:val="12"/>
          <w:szCs w:val="12"/>
          <w:lang w:val="fr-FR"/>
        </w:rPr>
      </w:pPr>
    </w:p>
    <w:p w:rsidR="00A72DA8" w:rsidRPr="00451044" w:rsidRDefault="00A72DA8" w:rsidP="00507872">
      <w:pPr>
        <w:pStyle w:val="BodyText"/>
        <w:tabs>
          <w:tab w:val="left" w:pos="3019"/>
        </w:tabs>
        <w:kinsoku w:val="0"/>
        <w:overflowPunct w:val="0"/>
        <w:spacing w:before="101"/>
        <w:ind w:left="140" w:right="-425"/>
        <w:rPr>
          <w:w w:val="105"/>
          <w:lang w:val="fr-FR"/>
        </w:rPr>
      </w:pPr>
      <w:r w:rsidRPr="00451044">
        <w:rPr>
          <w:w w:val="105"/>
          <w:lang w:val="fr-FR"/>
        </w:rPr>
        <w:t>Date</w:t>
      </w:r>
      <w:r w:rsidR="003274A8" w:rsidRPr="00451044">
        <w:rPr>
          <w:w w:val="105"/>
          <w:lang w:val="fr-FR"/>
        </w:rPr>
        <w:t> </w:t>
      </w:r>
      <w:r w:rsidRPr="00451044">
        <w:rPr>
          <w:w w:val="105"/>
          <w:lang w:val="fr-FR"/>
        </w:rPr>
        <w:t>:</w:t>
      </w:r>
      <w:r w:rsidRPr="00451044">
        <w:rPr>
          <w:w w:val="105"/>
          <w:u w:val="single"/>
          <w:lang w:val="fr-FR"/>
        </w:rPr>
        <w:t xml:space="preserve"> </w:t>
      </w:r>
      <w:r w:rsidRPr="00451044">
        <w:rPr>
          <w:u w:val="single"/>
          <w:lang w:val="fr-FR"/>
        </w:rPr>
        <w:tab/>
      </w:r>
    </w:p>
    <w:p w:rsidR="00A72DA8" w:rsidRPr="00451044" w:rsidRDefault="00A72DA8" w:rsidP="00507872">
      <w:pPr>
        <w:pStyle w:val="BodyText"/>
        <w:tabs>
          <w:tab w:val="left" w:pos="3019"/>
        </w:tabs>
        <w:kinsoku w:val="0"/>
        <w:overflowPunct w:val="0"/>
        <w:spacing w:before="101"/>
        <w:ind w:left="140" w:right="-425"/>
        <w:rPr>
          <w:w w:val="105"/>
          <w:lang w:val="fr-FR"/>
        </w:rPr>
        <w:sectPr w:rsidR="00A72DA8" w:rsidRPr="00451044">
          <w:pgSz w:w="12240" w:h="15840"/>
          <w:pgMar w:top="1020" w:right="1300" w:bottom="1120" w:left="1300" w:header="715" w:footer="931" w:gutter="0"/>
          <w:cols w:space="720"/>
          <w:noEndnote/>
        </w:sectPr>
      </w:pPr>
    </w:p>
    <w:p w:rsidR="00A72DA8" w:rsidRPr="00451044" w:rsidRDefault="00A72DA8" w:rsidP="00507872">
      <w:pPr>
        <w:pStyle w:val="BodyText"/>
        <w:kinsoku w:val="0"/>
        <w:overflowPunct w:val="0"/>
        <w:spacing w:before="2"/>
        <w:ind w:right="-425"/>
        <w:rPr>
          <w:sz w:val="19"/>
          <w:szCs w:val="19"/>
          <w:lang w:val="fr-FR"/>
        </w:rPr>
      </w:pPr>
    </w:p>
    <w:p w:rsidR="00A72DA8" w:rsidRPr="00451044" w:rsidRDefault="00D877FE" w:rsidP="00507872">
      <w:pPr>
        <w:pStyle w:val="Heading1"/>
        <w:kinsoku w:val="0"/>
        <w:overflowPunct w:val="0"/>
        <w:ind w:right="-425"/>
        <w:rPr>
          <w:rFonts w:ascii="Arial" w:hAnsi="Arial"/>
          <w:lang w:val="fr-FR"/>
        </w:rPr>
      </w:pPr>
      <w:r w:rsidRPr="00451044">
        <w:rPr>
          <w:rFonts w:ascii="Arial" w:hAnsi="Arial"/>
          <w:lang w:val="fr-FR"/>
        </w:rPr>
        <w:t xml:space="preserve">Détermination de l’exposition aux </w:t>
      </w:r>
      <w:r w:rsidR="000E1C4A" w:rsidRPr="00451044">
        <w:rPr>
          <w:rFonts w:ascii="Arial" w:hAnsi="Arial"/>
          <w:lang w:val="fr-FR"/>
        </w:rPr>
        <w:t xml:space="preserve">agents </w:t>
      </w:r>
      <w:r w:rsidRPr="00451044">
        <w:rPr>
          <w:rFonts w:ascii="Arial" w:hAnsi="Arial"/>
          <w:lang w:val="fr-FR"/>
        </w:rPr>
        <w:t xml:space="preserve">pathogènes </w:t>
      </w:r>
      <w:r w:rsidR="008C27B0" w:rsidRPr="00451044">
        <w:rPr>
          <w:rFonts w:ascii="Arial" w:hAnsi="Arial"/>
          <w:lang w:val="fr-FR"/>
        </w:rPr>
        <w:t>à diffusion hématogène</w:t>
      </w:r>
    </w:p>
    <w:p w:rsidR="00A72DA8" w:rsidRPr="00451044" w:rsidRDefault="00A72DA8" w:rsidP="00507872">
      <w:pPr>
        <w:pStyle w:val="BodyText"/>
        <w:tabs>
          <w:tab w:val="left" w:pos="7339"/>
        </w:tabs>
        <w:kinsoku w:val="0"/>
        <w:overflowPunct w:val="0"/>
        <w:spacing w:before="182"/>
        <w:ind w:left="140" w:right="-425"/>
        <w:rPr>
          <w:w w:val="105"/>
          <w:lang w:val="fr-FR"/>
        </w:rPr>
      </w:pPr>
      <w:r w:rsidRPr="00451044">
        <w:rPr>
          <w:w w:val="105"/>
          <w:lang w:val="fr-FR"/>
        </w:rPr>
        <w:t>Employe</w:t>
      </w:r>
      <w:r w:rsidR="008C27B0" w:rsidRPr="00451044">
        <w:rPr>
          <w:w w:val="105"/>
          <w:lang w:val="fr-FR"/>
        </w:rPr>
        <w:t>u</w:t>
      </w:r>
      <w:r w:rsidRPr="00451044">
        <w:rPr>
          <w:w w:val="105"/>
          <w:lang w:val="fr-FR"/>
        </w:rPr>
        <w:t>r/</w:t>
      </w:r>
      <w:r w:rsidR="008C27B0" w:rsidRPr="00451044">
        <w:rPr>
          <w:w w:val="105"/>
          <w:lang w:val="fr-FR"/>
        </w:rPr>
        <w:t>Installations</w:t>
      </w:r>
      <w:r w:rsidR="003274A8" w:rsidRPr="00451044">
        <w:rPr>
          <w:w w:val="105"/>
          <w:lang w:val="fr-FR"/>
        </w:rPr>
        <w:t> :</w:t>
      </w:r>
      <w:r w:rsidRPr="00451044">
        <w:rPr>
          <w:w w:val="105"/>
          <w:u w:val="single"/>
          <w:lang w:val="fr-FR"/>
        </w:rPr>
        <w:t xml:space="preserve"> </w:t>
      </w:r>
      <w:r w:rsidRPr="00451044">
        <w:rPr>
          <w:u w:val="single"/>
          <w:lang w:val="fr-FR"/>
        </w:rPr>
        <w:tab/>
      </w:r>
    </w:p>
    <w:p w:rsidR="00A72DA8" w:rsidRPr="00451044" w:rsidRDefault="00A72DA8" w:rsidP="00507872">
      <w:pPr>
        <w:pStyle w:val="BodyText"/>
        <w:kinsoku w:val="0"/>
        <w:overflowPunct w:val="0"/>
        <w:spacing w:before="5"/>
        <w:ind w:right="-425"/>
        <w:rPr>
          <w:sz w:val="21"/>
          <w:szCs w:val="21"/>
          <w:lang w:val="fr-FR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8"/>
        <w:gridCol w:w="4680"/>
      </w:tblGrid>
      <w:tr w:rsidR="00A72DA8" w:rsidRPr="00451044" w:rsidTr="000E1C4A">
        <w:trPr>
          <w:trHeight w:hRule="exact" w:val="485"/>
        </w:trPr>
        <w:tc>
          <w:tcPr>
            <w:tcW w:w="4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BCBCB"/>
            <w:vAlign w:val="center"/>
          </w:tcPr>
          <w:p w:rsidR="000E1C4A" w:rsidRPr="00451044" w:rsidRDefault="007A6415" w:rsidP="000E1C4A">
            <w:pPr>
              <w:pStyle w:val="TableParagraph"/>
              <w:kinsoku w:val="0"/>
              <w:overflowPunct w:val="0"/>
              <w:spacing w:before="0"/>
              <w:ind w:left="0" w:firstLine="0"/>
              <w:jc w:val="center"/>
              <w:rPr>
                <w:w w:val="105"/>
                <w:sz w:val="14"/>
                <w:szCs w:val="14"/>
                <w:lang w:val="fr-FR"/>
              </w:rPr>
            </w:pPr>
            <w:r w:rsidRPr="00451044">
              <w:rPr>
                <w:w w:val="105"/>
                <w:sz w:val="14"/>
                <w:szCs w:val="14"/>
                <w:lang w:val="fr-FR"/>
              </w:rPr>
              <w:t xml:space="preserve">Postes ou professions </w:t>
            </w:r>
            <w:r w:rsidR="003672FB" w:rsidRPr="00451044">
              <w:rPr>
                <w:w w:val="105"/>
                <w:sz w:val="14"/>
                <w:szCs w:val="14"/>
                <w:lang w:val="fr-FR"/>
              </w:rPr>
              <w:t>soumis</w:t>
            </w:r>
            <w:r w:rsidRPr="00451044">
              <w:rPr>
                <w:w w:val="105"/>
                <w:sz w:val="14"/>
                <w:szCs w:val="14"/>
                <w:lang w:val="fr-FR"/>
              </w:rPr>
              <w:t xml:space="preserve"> </w:t>
            </w:r>
            <w:r w:rsidR="003672FB" w:rsidRPr="00451044">
              <w:rPr>
                <w:w w:val="105"/>
                <w:sz w:val="14"/>
                <w:szCs w:val="14"/>
                <w:lang w:val="fr-FR"/>
              </w:rPr>
              <w:t xml:space="preserve">à </w:t>
            </w:r>
            <w:r w:rsidRPr="00451044">
              <w:rPr>
                <w:w w:val="105"/>
                <w:sz w:val="14"/>
                <w:szCs w:val="14"/>
                <w:lang w:val="fr-FR"/>
              </w:rPr>
              <w:t xml:space="preserve">une </w:t>
            </w:r>
            <w:r w:rsidR="003672FB" w:rsidRPr="00451044">
              <w:rPr>
                <w:w w:val="105"/>
                <w:sz w:val="14"/>
                <w:szCs w:val="14"/>
                <w:lang w:val="fr-FR"/>
              </w:rPr>
              <w:t>exposit</w:t>
            </w:r>
            <w:r w:rsidRPr="00451044">
              <w:rPr>
                <w:w w:val="105"/>
                <w:sz w:val="14"/>
                <w:szCs w:val="14"/>
                <w:lang w:val="fr-FR"/>
              </w:rPr>
              <w:t xml:space="preserve">ion </w:t>
            </w:r>
            <w:r w:rsidR="008C27B0" w:rsidRPr="00451044">
              <w:rPr>
                <w:w w:val="105"/>
                <w:sz w:val="14"/>
                <w:szCs w:val="14"/>
                <w:lang w:val="fr-FR"/>
              </w:rPr>
              <w:t>pré</w:t>
            </w:r>
            <w:r w:rsidR="003672FB" w:rsidRPr="00451044">
              <w:rPr>
                <w:w w:val="105"/>
                <w:sz w:val="14"/>
                <w:szCs w:val="14"/>
                <w:lang w:val="fr-FR"/>
              </w:rPr>
              <w:t>vu</w:t>
            </w:r>
            <w:r w:rsidR="000E1C4A" w:rsidRPr="00451044">
              <w:rPr>
                <w:w w:val="105"/>
                <w:sz w:val="14"/>
                <w:szCs w:val="14"/>
                <w:lang w:val="fr-FR"/>
              </w:rPr>
              <w:t>e</w:t>
            </w:r>
          </w:p>
          <w:p w:rsidR="00A72DA8" w:rsidRPr="00451044" w:rsidRDefault="00A72DA8" w:rsidP="000E1C4A">
            <w:pPr>
              <w:pStyle w:val="TableParagraph"/>
              <w:kinsoku w:val="0"/>
              <w:overflowPunct w:val="0"/>
              <w:spacing w:before="0"/>
              <w:ind w:left="0" w:firstLine="0"/>
              <w:jc w:val="center"/>
              <w:rPr>
                <w:rFonts w:cs="Times New Roman"/>
                <w:sz w:val="14"/>
                <w:szCs w:val="14"/>
                <w:lang w:val="fr-FR"/>
              </w:rPr>
            </w:pPr>
            <w:r w:rsidRPr="00451044">
              <w:rPr>
                <w:w w:val="105"/>
                <w:sz w:val="14"/>
                <w:szCs w:val="14"/>
                <w:lang w:val="fr-FR"/>
              </w:rPr>
              <w:t>(</w:t>
            </w:r>
            <w:r w:rsidR="007A6415" w:rsidRPr="00451044">
              <w:rPr>
                <w:w w:val="105"/>
                <w:sz w:val="14"/>
                <w:szCs w:val="14"/>
                <w:lang w:val="fr-FR"/>
              </w:rPr>
              <w:t>Répertoriez aussi le personnel remplaçant</w:t>
            </w:r>
            <w:r w:rsidRPr="00451044">
              <w:rPr>
                <w:w w:val="105"/>
                <w:sz w:val="14"/>
                <w:szCs w:val="14"/>
                <w:lang w:val="fr-FR"/>
              </w:rPr>
              <w:t>)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BCBCB"/>
            <w:vAlign w:val="center"/>
          </w:tcPr>
          <w:p w:rsidR="000E1C4A" w:rsidRPr="00451044" w:rsidRDefault="007A6415" w:rsidP="000E1C4A">
            <w:pPr>
              <w:pStyle w:val="TableParagraph"/>
              <w:kinsoku w:val="0"/>
              <w:overflowPunct w:val="0"/>
              <w:spacing w:before="0"/>
              <w:ind w:left="0" w:firstLine="0"/>
              <w:jc w:val="center"/>
              <w:rPr>
                <w:w w:val="105"/>
                <w:sz w:val="14"/>
                <w:szCs w:val="14"/>
                <w:lang w:val="fr-FR"/>
              </w:rPr>
            </w:pPr>
            <w:r w:rsidRPr="00451044">
              <w:rPr>
                <w:w w:val="105"/>
                <w:sz w:val="14"/>
                <w:szCs w:val="14"/>
                <w:lang w:val="fr-FR"/>
              </w:rPr>
              <w:t>Tâches ou activité</w:t>
            </w:r>
            <w:r w:rsidR="003672FB" w:rsidRPr="00451044">
              <w:rPr>
                <w:w w:val="105"/>
                <w:sz w:val="14"/>
                <w:szCs w:val="14"/>
                <w:lang w:val="fr-FR"/>
              </w:rPr>
              <w:t>s</w:t>
            </w:r>
            <w:r w:rsidRPr="00451044">
              <w:rPr>
                <w:w w:val="105"/>
                <w:sz w:val="14"/>
                <w:szCs w:val="14"/>
                <w:lang w:val="fr-FR"/>
              </w:rPr>
              <w:t xml:space="preserve"> professionnelle</w:t>
            </w:r>
            <w:r w:rsidR="003672FB" w:rsidRPr="00451044">
              <w:rPr>
                <w:w w:val="105"/>
                <w:sz w:val="14"/>
                <w:szCs w:val="14"/>
                <w:lang w:val="fr-FR"/>
              </w:rPr>
              <w:t>s</w:t>
            </w:r>
            <w:r w:rsidRPr="00451044">
              <w:rPr>
                <w:w w:val="105"/>
                <w:sz w:val="14"/>
                <w:szCs w:val="14"/>
                <w:lang w:val="fr-FR"/>
              </w:rPr>
              <w:t xml:space="preserve"> </w:t>
            </w:r>
            <w:r w:rsidR="003672FB" w:rsidRPr="00451044">
              <w:rPr>
                <w:w w:val="105"/>
                <w:sz w:val="14"/>
                <w:szCs w:val="14"/>
                <w:lang w:val="fr-FR"/>
              </w:rPr>
              <w:t>à risque d’</w:t>
            </w:r>
            <w:r w:rsidR="000E1C4A" w:rsidRPr="00451044">
              <w:rPr>
                <w:w w:val="105"/>
                <w:sz w:val="14"/>
                <w:szCs w:val="14"/>
                <w:lang w:val="fr-FR"/>
              </w:rPr>
              <w:t>exposition</w:t>
            </w:r>
          </w:p>
          <w:p w:rsidR="00A72DA8" w:rsidRPr="00451044" w:rsidRDefault="00A72DA8" w:rsidP="000E1C4A">
            <w:pPr>
              <w:pStyle w:val="TableParagraph"/>
              <w:kinsoku w:val="0"/>
              <w:overflowPunct w:val="0"/>
              <w:spacing w:before="0"/>
              <w:ind w:left="0" w:firstLine="0"/>
              <w:jc w:val="center"/>
              <w:rPr>
                <w:rFonts w:cs="Times New Roman"/>
                <w:lang w:val="fr-FR"/>
              </w:rPr>
            </w:pPr>
            <w:r w:rsidRPr="00451044">
              <w:rPr>
                <w:w w:val="105"/>
                <w:sz w:val="14"/>
                <w:szCs w:val="14"/>
                <w:lang w:val="fr-FR"/>
              </w:rPr>
              <w:t>(</w:t>
            </w:r>
            <w:r w:rsidR="0001166D" w:rsidRPr="00451044">
              <w:rPr>
                <w:w w:val="105"/>
                <w:sz w:val="14"/>
                <w:szCs w:val="14"/>
                <w:lang w:val="fr-FR"/>
              </w:rPr>
              <w:t>R</w:t>
            </w:r>
            <w:r w:rsidR="003672FB" w:rsidRPr="00451044">
              <w:rPr>
                <w:w w:val="105"/>
                <w:sz w:val="14"/>
                <w:szCs w:val="14"/>
                <w:lang w:val="fr-FR"/>
              </w:rPr>
              <w:t xml:space="preserve">épertoriez toutes les activités si </w:t>
            </w:r>
            <w:r w:rsidR="000E1C4A" w:rsidRPr="00451044">
              <w:rPr>
                <w:w w:val="105"/>
                <w:sz w:val="14"/>
                <w:szCs w:val="14"/>
                <w:lang w:val="fr-FR"/>
              </w:rPr>
              <w:t>tel est le cas</w:t>
            </w:r>
            <w:r w:rsidRPr="00451044">
              <w:rPr>
                <w:w w:val="105"/>
                <w:sz w:val="17"/>
                <w:szCs w:val="17"/>
                <w:lang w:val="fr-FR"/>
              </w:rPr>
              <w:t>)</w:t>
            </w:r>
          </w:p>
        </w:tc>
      </w:tr>
      <w:tr w:rsidR="00A72DA8" w:rsidRPr="00451044" w:rsidTr="00270629">
        <w:trPr>
          <w:trHeight w:hRule="exact" w:val="336"/>
        </w:trPr>
        <w:tc>
          <w:tcPr>
            <w:tcW w:w="4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DA8" w:rsidRPr="00451044" w:rsidRDefault="00A72DA8" w:rsidP="00507872">
            <w:pPr>
              <w:ind w:right="-425"/>
              <w:rPr>
                <w:rFonts w:cs="Times New Roman"/>
                <w:lang w:val="fr-FR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DA8" w:rsidRPr="00451044" w:rsidRDefault="00A72DA8" w:rsidP="00507872">
            <w:pPr>
              <w:ind w:right="-425"/>
              <w:rPr>
                <w:rFonts w:cs="Times New Roman"/>
                <w:lang w:val="fr-FR"/>
              </w:rPr>
            </w:pPr>
          </w:p>
        </w:tc>
      </w:tr>
      <w:tr w:rsidR="00A72DA8" w:rsidRPr="00451044" w:rsidTr="00270629">
        <w:trPr>
          <w:trHeight w:hRule="exact" w:val="336"/>
        </w:trPr>
        <w:tc>
          <w:tcPr>
            <w:tcW w:w="4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DA8" w:rsidRPr="00451044" w:rsidRDefault="00A72DA8" w:rsidP="00507872">
            <w:pPr>
              <w:ind w:right="-425"/>
              <w:rPr>
                <w:rFonts w:cs="Times New Roman"/>
                <w:lang w:val="fr-FR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DA8" w:rsidRPr="00451044" w:rsidRDefault="00A72DA8" w:rsidP="00507872">
            <w:pPr>
              <w:ind w:right="-425"/>
              <w:rPr>
                <w:rFonts w:cs="Times New Roman"/>
                <w:lang w:val="fr-FR"/>
              </w:rPr>
            </w:pPr>
          </w:p>
        </w:tc>
      </w:tr>
      <w:tr w:rsidR="00A72DA8" w:rsidRPr="00451044" w:rsidTr="00270629">
        <w:trPr>
          <w:trHeight w:hRule="exact" w:val="336"/>
        </w:trPr>
        <w:tc>
          <w:tcPr>
            <w:tcW w:w="4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DA8" w:rsidRPr="00451044" w:rsidRDefault="00A72DA8" w:rsidP="00507872">
            <w:pPr>
              <w:ind w:right="-425"/>
              <w:rPr>
                <w:rFonts w:cs="Times New Roman"/>
                <w:lang w:val="fr-FR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DA8" w:rsidRPr="00451044" w:rsidRDefault="00A72DA8" w:rsidP="00507872">
            <w:pPr>
              <w:ind w:right="-425"/>
              <w:rPr>
                <w:rFonts w:cs="Times New Roman"/>
                <w:lang w:val="fr-FR"/>
              </w:rPr>
            </w:pPr>
          </w:p>
        </w:tc>
      </w:tr>
      <w:tr w:rsidR="00A72DA8" w:rsidRPr="00451044" w:rsidTr="00270629">
        <w:trPr>
          <w:trHeight w:hRule="exact" w:val="336"/>
        </w:trPr>
        <w:tc>
          <w:tcPr>
            <w:tcW w:w="4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DA8" w:rsidRPr="00451044" w:rsidRDefault="00A72DA8" w:rsidP="00507872">
            <w:pPr>
              <w:ind w:right="-425"/>
              <w:rPr>
                <w:rFonts w:cs="Times New Roman"/>
                <w:lang w:val="fr-FR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DA8" w:rsidRPr="00451044" w:rsidRDefault="00A72DA8" w:rsidP="00507872">
            <w:pPr>
              <w:ind w:right="-425"/>
              <w:rPr>
                <w:rFonts w:cs="Times New Roman"/>
                <w:lang w:val="fr-FR"/>
              </w:rPr>
            </w:pPr>
          </w:p>
        </w:tc>
      </w:tr>
      <w:tr w:rsidR="00A72DA8" w:rsidRPr="00451044" w:rsidTr="00270629">
        <w:trPr>
          <w:trHeight w:hRule="exact" w:val="341"/>
        </w:trPr>
        <w:tc>
          <w:tcPr>
            <w:tcW w:w="4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DA8" w:rsidRPr="00451044" w:rsidRDefault="00A72DA8" w:rsidP="00507872">
            <w:pPr>
              <w:ind w:right="-425"/>
              <w:rPr>
                <w:rFonts w:cs="Times New Roman"/>
                <w:lang w:val="fr-FR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DA8" w:rsidRPr="00451044" w:rsidRDefault="00A72DA8" w:rsidP="00507872">
            <w:pPr>
              <w:ind w:right="-425"/>
              <w:rPr>
                <w:rFonts w:cs="Times New Roman"/>
                <w:lang w:val="fr-FR"/>
              </w:rPr>
            </w:pPr>
          </w:p>
        </w:tc>
      </w:tr>
      <w:tr w:rsidR="00A72DA8" w:rsidRPr="00451044" w:rsidTr="00270629">
        <w:trPr>
          <w:trHeight w:hRule="exact" w:val="336"/>
        </w:trPr>
        <w:tc>
          <w:tcPr>
            <w:tcW w:w="4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DA8" w:rsidRPr="00451044" w:rsidRDefault="00A72DA8" w:rsidP="00507872">
            <w:pPr>
              <w:ind w:right="-425"/>
              <w:rPr>
                <w:rFonts w:cs="Times New Roman"/>
                <w:lang w:val="fr-FR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DA8" w:rsidRPr="00451044" w:rsidRDefault="00A72DA8" w:rsidP="00507872">
            <w:pPr>
              <w:ind w:right="-425"/>
              <w:rPr>
                <w:rFonts w:cs="Times New Roman"/>
                <w:lang w:val="fr-FR"/>
              </w:rPr>
            </w:pPr>
          </w:p>
        </w:tc>
      </w:tr>
      <w:tr w:rsidR="00A72DA8" w:rsidRPr="00451044" w:rsidTr="00270629">
        <w:trPr>
          <w:trHeight w:hRule="exact" w:val="336"/>
        </w:trPr>
        <w:tc>
          <w:tcPr>
            <w:tcW w:w="4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DA8" w:rsidRPr="00451044" w:rsidRDefault="00A72DA8" w:rsidP="00507872">
            <w:pPr>
              <w:ind w:right="-425"/>
              <w:rPr>
                <w:rFonts w:cs="Times New Roman"/>
                <w:lang w:val="fr-FR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DA8" w:rsidRPr="00451044" w:rsidRDefault="00A72DA8" w:rsidP="00507872">
            <w:pPr>
              <w:ind w:right="-425"/>
              <w:rPr>
                <w:rFonts w:cs="Times New Roman"/>
                <w:lang w:val="fr-FR"/>
              </w:rPr>
            </w:pPr>
          </w:p>
        </w:tc>
      </w:tr>
      <w:tr w:rsidR="00A72DA8" w:rsidRPr="00451044" w:rsidTr="00270629">
        <w:trPr>
          <w:trHeight w:hRule="exact" w:val="336"/>
        </w:trPr>
        <w:tc>
          <w:tcPr>
            <w:tcW w:w="4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DA8" w:rsidRPr="00451044" w:rsidRDefault="00A72DA8" w:rsidP="00507872">
            <w:pPr>
              <w:ind w:right="-425"/>
              <w:rPr>
                <w:rFonts w:cs="Times New Roman"/>
                <w:lang w:val="fr-FR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DA8" w:rsidRPr="00451044" w:rsidRDefault="00A72DA8" w:rsidP="00507872">
            <w:pPr>
              <w:ind w:right="-425"/>
              <w:rPr>
                <w:rFonts w:cs="Times New Roman"/>
                <w:lang w:val="fr-FR"/>
              </w:rPr>
            </w:pPr>
          </w:p>
        </w:tc>
      </w:tr>
      <w:tr w:rsidR="00A72DA8" w:rsidRPr="00451044" w:rsidTr="00270629">
        <w:trPr>
          <w:trHeight w:hRule="exact" w:val="341"/>
        </w:trPr>
        <w:tc>
          <w:tcPr>
            <w:tcW w:w="4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DA8" w:rsidRPr="00451044" w:rsidRDefault="00A72DA8" w:rsidP="00507872">
            <w:pPr>
              <w:ind w:right="-425"/>
              <w:rPr>
                <w:rFonts w:cs="Times New Roman"/>
                <w:lang w:val="fr-FR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DA8" w:rsidRPr="00451044" w:rsidRDefault="00A72DA8" w:rsidP="00507872">
            <w:pPr>
              <w:ind w:right="-425"/>
              <w:rPr>
                <w:rFonts w:cs="Times New Roman"/>
                <w:lang w:val="fr-FR"/>
              </w:rPr>
            </w:pPr>
          </w:p>
        </w:tc>
      </w:tr>
      <w:tr w:rsidR="00A72DA8" w:rsidRPr="00451044" w:rsidTr="00270629">
        <w:trPr>
          <w:trHeight w:hRule="exact" w:val="336"/>
        </w:trPr>
        <w:tc>
          <w:tcPr>
            <w:tcW w:w="4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DA8" w:rsidRPr="00451044" w:rsidRDefault="00A72DA8" w:rsidP="00507872">
            <w:pPr>
              <w:ind w:right="-425"/>
              <w:rPr>
                <w:rFonts w:cs="Times New Roman"/>
                <w:lang w:val="fr-FR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DA8" w:rsidRPr="00451044" w:rsidRDefault="00A72DA8" w:rsidP="00507872">
            <w:pPr>
              <w:ind w:right="-425"/>
              <w:rPr>
                <w:rFonts w:cs="Times New Roman"/>
                <w:lang w:val="fr-FR"/>
              </w:rPr>
            </w:pPr>
          </w:p>
        </w:tc>
      </w:tr>
      <w:tr w:rsidR="00A72DA8" w:rsidRPr="00451044" w:rsidTr="00270629">
        <w:trPr>
          <w:trHeight w:hRule="exact" w:val="336"/>
        </w:trPr>
        <w:tc>
          <w:tcPr>
            <w:tcW w:w="4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DA8" w:rsidRPr="00451044" w:rsidRDefault="00A72DA8" w:rsidP="00507872">
            <w:pPr>
              <w:ind w:right="-425"/>
              <w:rPr>
                <w:rFonts w:cs="Times New Roman"/>
                <w:lang w:val="fr-FR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DA8" w:rsidRPr="00451044" w:rsidRDefault="00A72DA8" w:rsidP="00507872">
            <w:pPr>
              <w:ind w:right="-425"/>
              <w:rPr>
                <w:rFonts w:cs="Times New Roman"/>
                <w:lang w:val="fr-FR"/>
              </w:rPr>
            </w:pPr>
          </w:p>
        </w:tc>
      </w:tr>
      <w:tr w:rsidR="00A72DA8" w:rsidRPr="00451044" w:rsidTr="00270629">
        <w:trPr>
          <w:trHeight w:hRule="exact" w:val="336"/>
        </w:trPr>
        <w:tc>
          <w:tcPr>
            <w:tcW w:w="4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DA8" w:rsidRPr="00451044" w:rsidRDefault="00A72DA8" w:rsidP="00507872">
            <w:pPr>
              <w:ind w:right="-425"/>
              <w:rPr>
                <w:rFonts w:cs="Times New Roman"/>
                <w:lang w:val="fr-FR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DA8" w:rsidRPr="00451044" w:rsidRDefault="00A72DA8" w:rsidP="00507872">
            <w:pPr>
              <w:ind w:right="-425"/>
              <w:rPr>
                <w:rFonts w:cs="Times New Roman"/>
                <w:lang w:val="fr-FR"/>
              </w:rPr>
            </w:pPr>
          </w:p>
        </w:tc>
      </w:tr>
      <w:tr w:rsidR="00A72DA8" w:rsidRPr="00451044" w:rsidTr="00270629">
        <w:trPr>
          <w:trHeight w:hRule="exact" w:val="336"/>
        </w:trPr>
        <w:tc>
          <w:tcPr>
            <w:tcW w:w="4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DA8" w:rsidRPr="00451044" w:rsidRDefault="00A72DA8" w:rsidP="00507872">
            <w:pPr>
              <w:ind w:right="-425"/>
              <w:rPr>
                <w:rFonts w:cs="Times New Roman"/>
                <w:lang w:val="fr-FR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DA8" w:rsidRPr="00451044" w:rsidRDefault="00A72DA8" w:rsidP="00507872">
            <w:pPr>
              <w:ind w:right="-425"/>
              <w:rPr>
                <w:rFonts w:cs="Times New Roman"/>
                <w:lang w:val="fr-FR"/>
              </w:rPr>
            </w:pPr>
          </w:p>
        </w:tc>
      </w:tr>
      <w:tr w:rsidR="00A72DA8" w:rsidRPr="00451044" w:rsidTr="00270629">
        <w:trPr>
          <w:trHeight w:hRule="exact" w:val="341"/>
        </w:trPr>
        <w:tc>
          <w:tcPr>
            <w:tcW w:w="4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DA8" w:rsidRPr="00451044" w:rsidRDefault="00A72DA8" w:rsidP="00507872">
            <w:pPr>
              <w:ind w:right="-425"/>
              <w:rPr>
                <w:rFonts w:cs="Times New Roman"/>
                <w:lang w:val="fr-FR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DA8" w:rsidRPr="00451044" w:rsidRDefault="00A72DA8" w:rsidP="00507872">
            <w:pPr>
              <w:ind w:right="-425"/>
              <w:rPr>
                <w:rFonts w:cs="Times New Roman"/>
                <w:lang w:val="fr-FR"/>
              </w:rPr>
            </w:pPr>
          </w:p>
        </w:tc>
      </w:tr>
      <w:tr w:rsidR="00A72DA8" w:rsidRPr="00451044" w:rsidTr="00270629">
        <w:trPr>
          <w:trHeight w:hRule="exact" w:val="336"/>
        </w:trPr>
        <w:tc>
          <w:tcPr>
            <w:tcW w:w="4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DA8" w:rsidRPr="00451044" w:rsidRDefault="00A72DA8" w:rsidP="00507872">
            <w:pPr>
              <w:ind w:right="-425"/>
              <w:rPr>
                <w:rFonts w:cs="Times New Roman"/>
                <w:lang w:val="fr-FR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DA8" w:rsidRPr="00451044" w:rsidRDefault="00A72DA8" w:rsidP="00507872">
            <w:pPr>
              <w:ind w:right="-425"/>
              <w:rPr>
                <w:rFonts w:cs="Times New Roman"/>
                <w:lang w:val="fr-FR"/>
              </w:rPr>
            </w:pPr>
          </w:p>
        </w:tc>
      </w:tr>
    </w:tbl>
    <w:p w:rsidR="00A72DA8" w:rsidRPr="00451044" w:rsidRDefault="00A72DA8" w:rsidP="00507872">
      <w:pPr>
        <w:ind w:right="-425"/>
        <w:rPr>
          <w:rFonts w:cs="Times New Roman"/>
          <w:lang w:val="fr-FR"/>
        </w:rPr>
        <w:sectPr w:rsidR="00A72DA8" w:rsidRPr="00451044">
          <w:pgSz w:w="12240" w:h="15840"/>
          <w:pgMar w:top="1020" w:right="1300" w:bottom="1120" w:left="1300" w:header="715" w:footer="931" w:gutter="0"/>
          <w:cols w:space="720"/>
          <w:noEndnote/>
        </w:sectPr>
      </w:pPr>
    </w:p>
    <w:p w:rsidR="00A72DA8" w:rsidRPr="00451044" w:rsidRDefault="00A72DA8" w:rsidP="00507872">
      <w:pPr>
        <w:pStyle w:val="BodyText"/>
        <w:kinsoku w:val="0"/>
        <w:overflowPunct w:val="0"/>
        <w:spacing w:before="2"/>
        <w:ind w:right="-425"/>
        <w:rPr>
          <w:sz w:val="19"/>
          <w:szCs w:val="19"/>
          <w:lang w:val="fr-FR"/>
        </w:rPr>
      </w:pPr>
    </w:p>
    <w:p w:rsidR="00A72DA8" w:rsidRPr="00451044" w:rsidRDefault="008C27B0" w:rsidP="00507872">
      <w:pPr>
        <w:pStyle w:val="Heading1"/>
        <w:kinsoku w:val="0"/>
        <w:overflowPunct w:val="0"/>
        <w:ind w:right="-425"/>
        <w:jc w:val="both"/>
        <w:rPr>
          <w:rFonts w:ascii="Arial" w:hAnsi="Arial"/>
          <w:lang w:val="fr-FR"/>
        </w:rPr>
      </w:pPr>
      <w:r w:rsidRPr="00451044">
        <w:rPr>
          <w:rFonts w:ascii="Arial" w:hAnsi="Arial"/>
          <w:lang w:val="fr-FR"/>
        </w:rPr>
        <w:t>Vaccin contre l’hépatite</w:t>
      </w:r>
      <w:r w:rsidR="000E1C4A" w:rsidRPr="00451044">
        <w:rPr>
          <w:rFonts w:ascii="Arial" w:hAnsi="Arial"/>
          <w:lang w:val="fr-FR"/>
        </w:rPr>
        <w:t xml:space="preserve"> B</w:t>
      </w:r>
      <w:r w:rsidR="00027208" w:rsidRPr="00451044">
        <w:rPr>
          <w:rFonts w:ascii="Arial" w:hAnsi="Arial"/>
          <w:lang w:val="fr-FR"/>
        </w:rPr>
        <w:t> :</w:t>
      </w:r>
      <w:r w:rsidR="000E1C4A" w:rsidRPr="00451044">
        <w:rPr>
          <w:rFonts w:ascii="Arial" w:hAnsi="Arial"/>
          <w:lang w:val="fr-FR"/>
        </w:rPr>
        <w:t xml:space="preserve"> </w:t>
      </w:r>
      <w:r w:rsidR="00027208" w:rsidRPr="00451044">
        <w:rPr>
          <w:rFonts w:ascii="Arial" w:hAnsi="Arial"/>
          <w:lang w:val="fr-FR"/>
        </w:rPr>
        <w:t>d</w:t>
      </w:r>
      <w:r w:rsidR="00E4147C" w:rsidRPr="00451044">
        <w:rPr>
          <w:rFonts w:ascii="Arial" w:hAnsi="Arial"/>
          <w:lang w:val="fr-FR"/>
        </w:rPr>
        <w:t>éclaration</w:t>
      </w:r>
      <w:r w:rsidR="00A72DA8" w:rsidRPr="00451044">
        <w:rPr>
          <w:rFonts w:ascii="Arial" w:hAnsi="Arial"/>
          <w:lang w:val="fr-FR"/>
        </w:rPr>
        <w:t xml:space="preserve"> </w:t>
      </w:r>
      <w:r w:rsidR="00E4147C" w:rsidRPr="00451044">
        <w:rPr>
          <w:rFonts w:ascii="Arial" w:hAnsi="Arial"/>
          <w:lang w:val="fr-FR"/>
        </w:rPr>
        <w:t>de refus de vaccination</w:t>
      </w:r>
    </w:p>
    <w:p w:rsidR="00A72DA8" w:rsidRPr="00451044" w:rsidRDefault="007A6415" w:rsidP="00507872">
      <w:pPr>
        <w:pStyle w:val="BodyText"/>
        <w:kinsoku w:val="0"/>
        <w:overflowPunct w:val="0"/>
        <w:spacing w:before="182" w:line="254" w:lineRule="auto"/>
        <w:ind w:left="140" w:right="-425"/>
        <w:jc w:val="both"/>
        <w:rPr>
          <w:w w:val="105"/>
          <w:lang w:val="fr-FR"/>
        </w:rPr>
      </w:pPr>
      <w:r w:rsidRPr="00451044">
        <w:rPr>
          <w:w w:val="105"/>
          <w:lang w:val="fr-FR"/>
        </w:rPr>
        <w:t xml:space="preserve">Je comprends que, en raison de mon exposition professionnelle au sang ou </w:t>
      </w:r>
      <w:r w:rsidR="001451CD" w:rsidRPr="00451044">
        <w:rPr>
          <w:w w:val="105"/>
          <w:lang w:val="fr-FR"/>
        </w:rPr>
        <w:t>à d’</w:t>
      </w:r>
      <w:r w:rsidRPr="00451044">
        <w:rPr>
          <w:w w:val="105"/>
          <w:lang w:val="fr-FR"/>
        </w:rPr>
        <w:t xml:space="preserve">autres </w:t>
      </w:r>
      <w:r w:rsidR="002E18AE" w:rsidRPr="00451044">
        <w:rPr>
          <w:w w:val="105"/>
          <w:lang w:val="fr-FR"/>
        </w:rPr>
        <w:t>matériaux</w:t>
      </w:r>
      <w:r w:rsidRPr="00451044">
        <w:rPr>
          <w:w w:val="105"/>
          <w:lang w:val="fr-FR"/>
        </w:rPr>
        <w:t xml:space="preserve"> potentiellement </w:t>
      </w:r>
      <w:r w:rsidR="002E18AE" w:rsidRPr="00451044">
        <w:rPr>
          <w:w w:val="105"/>
          <w:lang w:val="fr-FR"/>
        </w:rPr>
        <w:t>infectieux</w:t>
      </w:r>
      <w:r w:rsidRPr="00451044">
        <w:rPr>
          <w:w w:val="105"/>
          <w:lang w:val="fr-FR"/>
        </w:rPr>
        <w:t xml:space="preserve">, je </w:t>
      </w:r>
      <w:r w:rsidR="00ED576E" w:rsidRPr="00451044">
        <w:rPr>
          <w:w w:val="105"/>
          <w:lang w:val="fr-FR"/>
        </w:rPr>
        <w:t>cours</w:t>
      </w:r>
      <w:r w:rsidRPr="00451044">
        <w:rPr>
          <w:w w:val="105"/>
          <w:lang w:val="fr-FR"/>
        </w:rPr>
        <w:t xml:space="preserve"> </w:t>
      </w:r>
      <w:r w:rsidR="00ED576E" w:rsidRPr="00451044">
        <w:rPr>
          <w:w w:val="105"/>
          <w:lang w:val="fr-FR"/>
        </w:rPr>
        <w:t>le</w:t>
      </w:r>
      <w:r w:rsidRPr="00451044">
        <w:rPr>
          <w:w w:val="105"/>
          <w:lang w:val="fr-FR"/>
        </w:rPr>
        <w:t xml:space="preserve"> risque de</w:t>
      </w:r>
      <w:r w:rsidR="00ED576E" w:rsidRPr="00451044">
        <w:rPr>
          <w:w w:val="105"/>
          <w:lang w:val="fr-FR"/>
        </w:rPr>
        <w:t xml:space="preserve"> contracter l’hépatite B (VHB)</w:t>
      </w:r>
      <w:r w:rsidRPr="00451044">
        <w:rPr>
          <w:w w:val="105"/>
          <w:lang w:val="fr-FR"/>
        </w:rPr>
        <w:t xml:space="preserve">. </w:t>
      </w:r>
      <w:r w:rsidR="00ED576E" w:rsidRPr="00451044">
        <w:rPr>
          <w:w w:val="105"/>
          <w:lang w:val="fr-FR"/>
        </w:rPr>
        <w:t>Il m’a été offert</w:t>
      </w:r>
      <w:r w:rsidRPr="00451044">
        <w:rPr>
          <w:w w:val="105"/>
          <w:lang w:val="fr-FR"/>
        </w:rPr>
        <w:t xml:space="preserve"> </w:t>
      </w:r>
      <w:r w:rsidR="00ED576E" w:rsidRPr="00451044">
        <w:rPr>
          <w:w w:val="105"/>
          <w:lang w:val="fr-FR"/>
        </w:rPr>
        <w:t>un</w:t>
      </w:r>
      <w:r w:rsidRPr="00451044">
        <w:rPr>
          <w:w w:val="105"/>
          <w:lang w:val="fr-FR"/>
        </w:rPr>
        <w:t xml:space="preserve"> vaccin de l’hépatite B sans </w:t>
      </w:r>
      <w:r w:rsidR="00ED576E" w:rsidRPr="00451044">
        <w:rPr>
          <w:w w:val="105"/>
          <w:lang w:val="fr-FR"/>
        </w:rPr>
        <w:t>aucun</w:t>
      </w:r>
      <w:r w:rsidR="0001166D" w:rsidRPr="00451044">
        <w:rPr>
          <w:w w:val="105"/>
          <w:lang w:val="fr-FR"/>
        </w:rPr>
        <w:t xml:space="preserve">s </w:t>
      </w:r>
      <w:r w:rsidRPr="00451044">
        <w:rPr>
          <w:w w:val="105"/>
          <w:lang w:val="fr-FR"/>
        </w:rPr>
        <w:t>frais pour moi. Cependant, je refuse</w:t>
      </w:r>
      <w:r w:rsidR="00ED576E" w:rsidRPr="00451044">
        <w:rPr>
          <w:w w:val="105"/>
          <w:lang w:val="fr-FR"/>
        </w:rPr>
        <w:t xml:space="preserve"> pour l’instant</w:t>
      </w:r>
      <w:r w:rsidRPr="00451044">
        <w:rPr>
          <w:w w:val="105"/>
          <w:lang w:val="fr-FR"/>
        </w:rPr>
        <w:t xml:space="preserve"> la vaccination contre l’hépatite B. Je comprends qu</w:t>
      </w:r>
      <w:r w:rsidR="00ED576E" w:rsidRPr="00451044">
        <w:rPr>
          <w:w w:val="105"/>
          <w:lang w:val="fr-FR"/>
        </w:rPr>
        <w:t>’en refusant cette</w:t>
      </w:r>
      <w:r w:rsidRPr="00451044">
        <w:rPr>
          <w:w w:val="105"/>
          <w:lang w:val="fr-FR"/>
        </w:rPr>
        <w:t xml:space="preserve"> vaccin</w:t>
      </w:r>
      <w:r w:rsidR="00ED576E" w:rsidRPr="00451044">
        <w:rPr>
          <w:w w:val="105"/>
          <w:lang w:val="fr-FR"/>
        </w:rPr>
        <w:t>ation</w:t>
      </w:r>
      <w:r w:rsidRPr="00451044">
        <w:rPr>
          <w:w w:val="105"/>
          <w:lang w:val="fr-FR"/>
        </w:rPr>
        <w:t>, je continue d</w:t>
      </w:r>
      <w:r w:rsidR="00ED576E" w:rsidRPr="00451044">
        <w:rPr>
          <w:w w:val="105"/>
          <w:lang w:val="fr-FR"/>
        </w:rPr>
        <w:t>e courir le risque de</w:t>
      </w:r>
      <w:r w:rsidRPr="00451044">
        <w:rPr>
          <w:w w:val="105"/>
          <w:lang w:val="fr-FR"/>
        </w:rPr>
        <w:t xml:space="preserve"> contracter l’hépatite B, une maladie grave. Si à l’avenir, </w:t>
      </w:r>
      <w:r w:rsidR="00ED576E" w:rsidRPr="00451044">
        <w:rPr>
          <w:w w:val="105"/>
          <w:lang w:val="fr-FR"/>
        </w:rPr>
        <w:t xml:space="preserve">mon </w:t>
      </w:r>
      <w:r w:rsidRPr="00451044">
        <w:rPr>
          <w:w w:val="105"/>
          <w:lang w:val="fr-FR"/>
        </w:rPr>
        <w:t xml:space="preserve">exposition </w:t>
      </w:r>
      <w:r w:rsidR="00ED576E" w:rsidRPr="00451044">
        <w:rPr>
          <w:w w:val="105"/>
          <w:lang w:val="fr-FR"/>
        </w:rPr>
        <w:t>au</w:t>
      </w:r>
      <w:r w:rsidRPr="00451044">
        <w:rPr>
          <w:w w:val="105"/>
          <w:lang w:val="fr-FR"/>
        </w:rPr>
        <w:t xml:space="preserve"> sang ou </w:t>
      </w:r>
      <w:r w:rsidR="00ED576E" w:rsidRPr="00451044">
        <w:rPr>
          <w:w w:val="105"/>
          <w:lang w:val="fr-FR"/>
        </w:rPr>
        <w:t xml:space="preserve">à </w:t>
      </w:r>
      <w:r w:rsidRPr="00451044">
        <w:rPr>
          <w:w w:val="105"/>
          <w:lang w:val="fr-FR"/>
        </w:rPr>
        <w:t xml:space="preserve">d’autres </w:t>
      </w:r>
      <w:r w:rsidR="002E18AE" w:rsidRPr="00451044">
        <w:rPr>
          <w:w w:val="105"/>
          <w:lang w:val="fr-FR"/>
        </w:rPr>
        <w:t>matériaux</w:t>
      </w:r>
      <w:r w:rsidRPr="00451044">
        <w:rPr>
          <w:w w:val="105"/>
          <w:lang w:val="fr-FR"/>
        </w:rPr>
        <w:t xml:space="preserve"> potentiellement </w:t>
      </w:r>
      <w:r w:rsidR="002E18AE" w:rsidRPr="00451044">
        <w:rPr>
          <w:w w:val="105"/>
          <w:lang w:val="fr-FR"/>
        </w:rPr>
        <w:t>infectieux</w:t>
      </w:r>
      <w:r w:rsidR="00ED576E" w:rsidRPr="00451044">
        <w:rPr>
          <w:w w:val="105"/>
          <w:lang w:val="fr-FR"/>
        </w:rPr>
        <w:t xml:space="preserve"> continue</w:t>
      </w:r>
      <w:r w:rsidRPr="00451044">
        <w:rPr>
          <w:w w:val="105"/>
          <w:lang w:val="fr-FR"/>
        </w:rPr>
        <w:t xml:space="preserve"> et </w:t>
      </w:r>
      <w:r w:rsidR="00ED576E" w:rsidRPr="00451044">
        <w:rPr>
          <w:w w:val="105"/>
          <w:lang w:val="fr-FR"/>
        </w:rPr>
        <w:t xml:space="preserve">si je </w:t>
      </w:r>
      <w:r w:rsidRPr="00451044">
        <w:rPr>
          <w:w w:val="105"/>
          <w:lang w:val="fr-FR"/>
        </w:rPr>
        <w:t>veu</w:t>
      </w:r>
      <w:r w:rsidR="00ED576E" w:rsidRPr="00451044">
        <w:rPr>
          <w:w w:val="105"/>
          <w:lang w:val="fr-FR"/>
        </w:rPr>
        <w:t>x m</w:t>
      </w:r>
      <w:r w:rsidRPr="00451044">
        <w:rPr>
          <w:w w:val="105"/>
          <w:lang w:val="fr-FR"/>
        </w:rPr>
        <w:t xml:space="preserve">e faire vacciner </w:t>
      </w:r>
      <w:r w:rsidR="00ED576E" w:rsidRPr="00451044">
        <w:rPr>
          <w:w w:val="105"/>
          <w:lang w:val="fr-FR"/>
        </w:rPr>
        <w:t>contre</w:t>
      </w:r>
      <w:r w:rsidRPr="00451044">
        <w:rPr>
          <w:w w:val="105"/>
          <w:lang w:val="fr-FR"/>
        </w:rPr>
        <w:t xml:space="preserve"> l’hépatite B, je p</w:t>
      </w:r>
      <w:r w:rsidR="00ED576E" w:rsidRPr="00451044">
        <w:rPr>
          <w:w w:val="105"/>
          <w:lang w:val="fr-FR"/>
        </w:rPr>
        <w:t xml:space="preserve">ourrai </w:t>
      </w:r>
      <w:r w:rsidRPr="00451044">
        <w:rPr>
          <w:w w:val="105"/>
          <w:lang w:val="fr-FR"/>
        </w:rPr>
        <w:t xml:space="preserve">recevoir la série </w:t>
      </w:r>
      <w:r w:rsidR="00ED576E" w:rsidRPr="00451044">
        <w:rPr>
          <w:w w:val="105"/>
          <w:lang w:val="fr-FR"/>
        </w:rPr>
        <w:t xml:space="preserve">de </w:t>
      </w:r>
      <w:r w:rsidRPr="00451044">
        <w:rPr>
          <w:w w:val="105"/>
          <w:lang w:val="fr-FR"/>
        </w:rPr>
        <w:t>vaccin</w:t>
      </w:r>
      <w:r w:rsidR="00ED576E" w:rsidRPr="00451044">
        <w:rPr>
          <w:w w:val="105"/>
          <w:lang w:val="fr-FR"/>
        </w:rPr>
        <w:t>s</w:t>
      </w:r>
      <w:r w:rsidRPr="00451044">
        <w:rPr>
          <w:w w:val="105"/>
          <w:lang w:val="fr-FR"/>
        </w:rPr>
        <w:t xml:space="preserve"> sans </w:t>
      </w:r>
      <w:r w:rsidR="00ED576E" w:rsidRPr="00451044">
        <w:rPr>
          <w:w w:val="105"/>
          <w:lang w:val="fr-FR"/>
        </w:rPr>
        <w:t>aucun</w:t>
      </w:r>
      <w:r w:rsidR="0001166D" w:rsidRPr="00451044">
        <w:rPr>
          <w:w w:val="105"/>
          <w:lang w:val="fr-FR"/>
        </w:rPr>
        <w:t xml:space="preserve">s </w:t>
      </w:r>
      <w:r w:rsidRPr="00451044">
        <w:rPr>
          <w:w w:val="105"/>
          <w:lang w:val="fr-FR"/>
        </w:rPr>
        <w:t>frais</w:t>
      </w:r>
      <w:r w:rsidR="00A72DA8" w:rsidRPr="00451044">
        <w:rPr>
          <w:w w:val="105"/>
          <w:lang w:val="fr-FR"/>
        </w:rPr>
        <w:t>.</w:t>
      </w:r>
    </w:p>
    <w:p w:rsidR="00A72DA8" w:rsidRPr="00451044" w:rsidRDefault="00A72DA8" w:rsidP="00507872">
      <w:pPr>
        <w:pStyle w:val="BodyText"/>
        <w:kinsoku w:val="0"/>
        <w:overflowPunct w:val="0"/>
        <w:spacing w:before="8"/>
        <w:ind w:right="-425"/>
        <w:rPr>
          <w:sz w:val="20"/>
          <w:szCs w:val="20"/>
          <w:lang w:val="fr-FR"/>
        </w:rPr>
      </w:pPr>
    </w:p>
    <w:p w:rsidR="00A72DA8" w:rsidRPr="00451044" w:rsidRDefault="00A72DA8" w:rsidP="00507872">
      <w:pPr>
        <w:pStyle w:val="BodyText"/>
        <w:tabs>
          <w:tab w:val="left" w:pos="8419"/>
        </w:tabs>
        <w:kinsoku w:val="0"/>
        <w:overflowPunct w:val="0"/>
        <w:spacing w:before="1"/>
        <w:ind w:left="140" w:right="-425"/>
        <w:jc w:val="both"/>
        <w:rPr>
          <w:w w:val="104"/>
          <w:lang w:val="fr-FR"/>
        </w:rPr>
      </w:pPr>
      <w:r w:rsidRPr="00451044">
        <w:rPr>
          <w:w w:val="105"/>
          <w:lang w:val="fr-FR"/>
        </w:rPr>
        <w:t>Employ</w:t>
      </w:r>
      <w:r w:rsidR="008C27B0" w:rsidRPr="00451044">
        <w:rPr>
          <w:w w:val="105"/>
          <w:lang w:val="fr-FR"/>
        </w:rPr>
        <w:t>é</w:t>
      </w:r>
      <w:r w:rsidR="003274A8" w:rsidRPr="00451044">
        <w:rPr>
          <w:w w:val="105"/>
          <w:lang w:val="fr-FR"/>
        </w:rPr>
        <w:t> :</w:t>
      </w:r>
      <w:r w:rsidRPr="00451044">
        <w:rPr>
          <w:spacing w:val="1"/>
          <w:lang w:val="fr-FR"/>
        </w:rPr>
        <w:t xml:space="preserve"> </w:t>
      </w:r>
      <w:r w:rsidRPr="00451044">
        <w:rPr>
          <w:w w:val="104"/>
          <w:u w:val="single"/>
          <w:lang w:val="fr-FR"/>
        </w:rPr>
        <w:t xml:space="preserve"> </w:t>
      </w:r>
      <w:r w:rsidRPr="00451044">
        <w:rPr>
          <w:u w:val="single"/>
          <w:lang w:val="fr-FR"/>
        </w:rPr>
        <w:tab/>
      </w:r>
    </w:p>
    <w:p w:rsidR="00A72DA8" w:rsidRPr="00451044" w:rsidRDefault="00A72DA8" w:rsidP="00507872">
      <w:pPr>
        <w:pStyle w:val="BodyText"/>
        <w:kinsoku w:val="0"/>
        <w:overflowPunct w:val="0"/>
        <w:ind w:right="-425"/>
        <w:rPr>
          <w:sz w:val="13"/>
          <w:szCs w:val="13"/>
          <w:lang w:val="fr-FR"/>
        </w:rPr>
      </w:pPr>
    </w:p>
    <w:p w:rsidR="00A72DA8" w:rsidRPr="00451044" w:rsidRDefault="008C27B0" w:rsidP="00507872">
      <w:pPr>
        <w:pStyle w:val="BodyText"/>
        <w:tabs>
          <w:tab w:val="left" w:pos="5722"/>
          <w:tab w:val="left" w:pos="6082"/>
          <w:tab w:val="left" w:pos="8419"/>
        </w:tabs>
        <w:kinsoku w:val="0"/>
        <w:overflowPunct w:val="0"/>
        <w:spacing w:before="101"/>
        <w:ind w:left="140" w:right="-425"/>
        <w:rPr>
          <w:w w:val="104"/>
          <w:lang w:val="fr-FR"/>
        </w:rPr>
      </w:pPr>
      <w:r w:rsidRPr="00451044">
        <w:rPr>
          <w:w w:val="105"/>
          <w:lang w:val="fr-FR"/>
        </w:rPr>
        <w:t>Signature de l’e</w:t>
      </w:r>
      <w:r w:rsidR="00A72DA8" w:rsidRPr="00451044">
        <w:rPr>
          <w:w w:val="105"/>
          <w:lang w:val="fr-FR"/>
        </w:rPr>
        <w:t>mploy</w:t>
      </w:r>
      <w:r w:rsidRPr="00451044">
        <w:rPr>
          <w:w w:val="105"/>
          <w:lang w:val="fr-FR"/>
        </w:rPr>
        <w:t>é</w:t>
      </w:r>
      <w:r w:rsidR="003274A8" w:rsidRPr="00451044">
        <w:rPr>
          <w:w w:val="105"/>
          <w:lang w:val="fr-FR"/>
        </w:rPr>
        <w:t> </w:t>
      </w:r>
      <w:r w:rsidR="00A72DA8" w:rsidRPr="00451044">
        <w:rPr>
          <w:w w:val="105"/>
          <w:lang w:val="fr-FR"/>
        </w:rPr>
        <w:t>:</w:t>
      </w:r>
      <w:r w:rsidR="00A72DA8" w:rsidRPr="00451044">
        <w:rPr>
          <w:w w:val="105"/>
          <w:u w:val="single"/>
          <w:lang w:val="fr-FR"/>
        </w:rPr>
        <w:t xml:space="preserve"> </w:t>
      </w:r>
      <w:r w:rsidR="00A72DA8" w:rsidRPr="00451044">
        <w:rPr>
          <w:w w:val="105"/>
          <w:u w:val="single"/>
          <w:lang w:val="fr-FR"/>
        </w:rPr>
        <w:tab/>
      </w:r>
      <w:r w:rsidR="00A72DA8" w:rsidRPr="00451044">
        <w:rPr>
          <w:w w:val="105"/>
          <w:lang w:val="fr-FR"/>
        </w:rPr>
        <w:tab/>
        <w:t>Date</w:t>
      </w:r>
      <w:r w:rsidR="003274A8" w:rsidRPr="00451044">
        <w:rPr>
          <w:w w:val="105"/>
          <w:lang w:val="fr-FR"/>
        </w:rPr>
        <w:t> :</w:t>
      </w:r>
      <w:r w:rsidR="00A72DA8" w:rsidRPr="00451044">
        <w:rPr>
          <w:spacing w:val="3"/>
          <w:lang w:val="fr-FR"/>
        </w:rPr>
        <w:t xml:space="preserve"> </w:t>
      </w:r>
      <w:r w:rsidR="00A72DA8" w:rsidRPr="00451044">
        <w:rPr>
          <w:w w:val="104"/>
          <w:u w:val="single"/>
          <w:lang w:val="fr-FR"/>
        </w:rPr>
        <w:t xml:space="preserve"> </w:t>
      </w:r>
      <w:r w:rsidR="00A72DA8" w:rsidRPr="00451044">
        <w:rPr>
          <w:u w:val="single"/>
          <w:lang w:val="fr-FR"/>
        </w:rPr>
        <w:tab/>
      </w:r>
    </w:p>
    <w:p w:rsidR="00A72DA8" w:rsidRPr="00451044" w:rsidRDefault="00A72DA8" w:rsidP="00507872">
      <w:pPr>
        <w:pStyle w:val="BodyText"/>
        <w:kinsoku w:val="0"/>
        <w:overflowPunct w:val="0"/>
        <w:spacing w:before="11"/>
        <w:ind w:right="-425"/>
        <w:rPr>
          <w:sz w:val="12"/>
          <w:szCs w:val="12"/>
          <w:lang w:val="fr-FR"/>
        </w:rPr>
      </w:pPr>
    </w:p>
    <w:p w:rsidR="00A72DA8" w:rsidRPr="00451044" w:rsidRDefault="008C27B0" w:rsidP="00507872">
      <w:pPr>
        <w:pStyle w:val="BodyText"/>
        <w:tabs>
          <w:tab w:val="left" w:pos="5722"/>
          <w:tab w:val="left" w:pos="6082"/>
          <w:tab w:val="left" w:pos="8419"/>
        </w:tabs>
        <w:kinsoku w:val="0"/>
        <w:overflowPunct w:val="0"/>
        <w:spacing w:before="101"/>
        <w:ind w:left="140" w:right="-425"/>
        <w:rPr>
          <w:w w:val="104"/>
          <w:lang w:val="fr-FR"/>
        </w:rPr>
      </w:pPr>
      <w:r w:rsidRPr="00451044">
        <w:rPr>
          <w:w w:val="105"/>
          <w:lang w:val="fr-FR"/>
        </w:rPr>
        <w:t>Signature du s</w:t>
      </w:r>
      <w:r w:rsidR="00A72DA8" w:rsidRPr="00451044">
        <w:rPr>
          <w:w w:val="105"/>
          <w:lang w:val="fr-FR"/>
        </w:rPr>
        <w:t>upervis</w:t>
      </w:r>
      <w:r w:rsidRPr="00451044">
        <w:rPr>
          <w:w w:val="105"/>
          <w:lang w:val="fr-FR"/>
        </w:rPr>
        <w:t>eur</w:t>
      </w:r>
      <w:r w:rsidR="003274A8" w:rsidRPr="00451044">
        <w:rPr>
          <w:w w:val="105"/>
          <w:lang w:val="fr-FR"/>
        </w:rPr>
        <w:t> </w:t>
      </w:r>
      <w:r w:rsidR="00A72DA8" w:rsidRPr="00451044">
        <w:rPr>
          <w:w w:val="105"/>
          <w:lang w:val="fr-FR"/>
        </w:rPr>
        <w:t>:</w:t>
      </w:r>
      <w:r w:rsidR="00A72DA8" w:rsidRPr="00451044">
        <w:rPr>
          <w:w w:val="105"/>
          <w:u w:val="single"/>
          <w:lang w:val="fr-FR"/>
        </w:rPr>
        <w:t xml:space="preserve"> </w:t>
      </w:r>
      <w:r w:rsidR="00A72DA8" w:rsidRPr="00451044">
        <w:rPr>
          <w:w w:val="105"/>
          <w:u w:val="single"/>
          <w:lang w:val="fr-FR"/>
        </w:rPr>
        <w:tab/>
      </w:r>
      <w:r w:rsidR="00A72DA8" w:rsidRPr="00451044">
        <w:rPr>
          <w:w w:val="105"/>
          <w:lang w:val="fr-FR"/>
        </w:rPr>
        <w:tab/>
        <w:t>Date</w:t>
      </w:r>
      <w:r w:rsidR="003274A8" w:rsidRPr="00451044">
        <w:rPr>
          <w:w w:val="105"/>
          <w:lang w:val="fr-FR"/>
        </w:rPr>
        <w:t> :</w:t>
      </w:r>
      <w:r w:rsidR="00A72DA8" w:rsidRPr="00451044">
        <w:rPr>
          <w:spacing w:val="3"/>
          <w:lang w:val="fr-FR"/>
        </w:rPr>
        <w:t xml:space="preserve"> </w:t>
      </w:r>
      <w:r w:rsidR="00A72DA8" w:rsidRPr="00451044">
        <w:rPr>
          <w:w w:val="104"/>
          <w:u w:val="single"/>
          <w:lang w:val="fr-FR"/>
        </w:rPr>
        <w:t xml:space="preserve"> </w:t>
      </w:r>
      <w:r w:rsidR="00A72DA8" w:rsidRPr="00451044">
        <w:rPr>
          <w:u w:val="single"/>
          <w:lang w:val="fr-FR"/>
        </w:rPr>
        <w:tab/>
      </w:r>
    </w:p>
    <w:p w:rsidR="00A72DA8" w:rsidRPr="00451044" w:rsidRDefault="00A72DA8" w:rsidP="00507872">
      <w:pPr>
        <w:pStyle w:val="BodyText"/>
        <w:tabs>
          <w:tab w:val="left" w:pos="5722"/>
          <w:tab w:val="left" w:pos="6082"/>
          <w:tab w:val="left" w:pos="8419"/>
        </w:tabs>
        <w:kinsoku w:val="0"/>
        <w:overflowPunct w:val="0"/>
        <w:spacing w:before="101"/>
        <w:ind w:left="140" w:right="-425"/>
        <w:rPr>
          <w:w w:val="104"/>
          <w:lang w:val="fr-FR"/>
        </w:rPr>
        <w:sectPr w:rsidR="00A72DA8" w:rsidRPr="00451044">
          <w:pgSz w:w="12240" w:h="15840"/>
          <w:pgMar w:top="1020" w:right="1300" w:bottom="1120" w:left="1300" w:header="715" w:footer="931" w:gutter="0"/>
          <w:cols w:space="720"/>
          <w:noEndnote/>
        </w:sectPr>
      </w:pPr>
    </w:p>
    <w:p w:rsidR="00A72DA8" w:rsidRPr="00451044" w:rsidRDefault="00A72DA8" w:rsidP="00507872">
      <w:pPr>
        <w:pStyle w:val="BodyText"/>
        <w:kinsoku w:val="0"/>
        <w:overflowPunct w:val="0"/>
        <w:spacing w:before="2"/>
        <w:ind w:right="-425"/>
        <w:rPr>
          <w:sz w:val="19"/>
          <w:szCs w:val="19"/>
          <w:lang w:val="fr-FR"/>
        </w:rPr>
      </w:pPr>
    </w:p>
    <w:p w:rsidR="00A72DA8" w:rsidRPr="00451044" w:rsidRDefault="008C27B0" w:rsidP="00507872">
      <w:pPr>
        <w:pStyle w:val="Heading1"/>
        <w:kinsoku w:val="0"/>
        <w:overflowPunct w:val="0"/>
        <w:ind w:right="-425"/>
        <w:jc w:val="both"/>
        <w:rPr>
          <w:rFonts w:ascii="Arial" w:hAnsi="Arial"/>
          <w:lang w:val="fr-FR"/>
        </w:rPr>
      </w:pPr>
      <w:r w:rsidRPr="00451044">
        <w:rPr>
          <w:rFonts w:ascii="Arial" w:hAnsi="Arial"/>
          <w:lang w:val="fr-FR"/>
        </w:rPr>
        <w:t>Formulaire de consent</w:t>
      </w:r>
      <w:r w:rsidR="0001166D" w:rsidRPr="00451044">
        <w:rPr>
          <w:rFonts w:ascii="Arial" w:hAnsi="Arial"/>
          <w:lang w:val="fr-FR"/>
        </w:rPr>
        <w:t>e</w:t>
      </w:r>
      <w:r w:rsidRPr="00451044">
        <w:rPr>
          <w:rFonts w:ascii="Arial" w:hAnsi="Arial"/>
          <w:lang w:val="fr-FR"/>
        </w:rPr>
        <w:t>ment à l’</w:t>
      </w:r>
      <w:r w:rsidR="00A14BF2" w:rsidRPr="00451044">
        <w:rPr>
          <w:rFonts w:ascii="Arial" w:hAnsi="Arial"/>
          <w:lang w:val="fr-FR"/>
        </w:rPr>
        <w:t xml:space="preserve">examen </w:t>
      </w:r>
      <w:r w:rsidRPr="00451044">
        <w:rPr>
          <w:rFonts w:ascii="Arial" w:hAnsi="Arial"/>
          <w:lang w:val="fr-FR"/>
        </w:rPr>
        <w:t>sang</w:t>
      </w:r>
      <w:r w:rsidR="00A14BF2" w:rsidRPr="00451044">
        <w:rPr>
          <w:rFonts w:ascii="Arial" w:hAnsi="Arial"/>
          <w:lang w:val="fr-FR"/>
        </w:rPr>
        <w:t>uin</w:t>
      </w:r>
    </w:p>
    <w:p w:rsidR="00A72DA8" w:rsidRPr="00451044" w:rsidRDefault="001451CD" w:rsidP="00507872">
      <w:pPr>
        <w:pStyle w:val="BodyText"/>
        <w:tabs>
          <w:tab w:val="left" w:pos="5179"/>
        </w:tabs>
        <w:kinsoku w:val="0"/>
        <w:overflowPunct w:val="0"/>
        <w:spacing w:before="182" w:line="259" w:lineRule="auto"/>
        <w:ind w:left="140" w:right="-425"/>
        <w:jc w:val="both"/>
        <w:rPr>
          <w:w w:val="105"/>
          <w:lang w:val="fr-FR"/>
        </w:rPr>
      </w:pPr>
      <w:r w:rsidRPr="00451044">
        <w:rPr>
          <w:w w:val="105"/>
          <w:lang w:val="fr-FR"/>
        </w:rPr>
        <w:t>Je soussigné(e)</w:t>
      </w:r>
      <w:r w:rsidR="00A72DA8" w:rsidRPr="00451044">
        <w:rPr>
          <w:w w:val="105"/>
          <w:lang w:val="fr-FR"/>
        </w:rPr>
        <w:t>,</w:t>
      </w:r>
      <w:r w:rsidR="00A72DA8" w:rsidRPr="00451044">
        <w:rPr>
          <w:w w:val="105"/>
          <w:u w:val="single"/>
          <w:lang w:val="fr-FR"/>
        </w:rPr>
        <w:tab/>
      </w:r>
      <w:r w:rsidR="00A72DA8" w:rsidRPr="00451044">
        <w:rPr>
          <w:w w:val="105"/>
          <w:lang w:val="fr-FR"/>
        </w:rPr>
        <w:t>confirm</w:t>
      </w:r>
      <w:r w:rsidRPr="00451044">
        <w:rPr>
          <w:w w:val="105"/>
          <w:lang w:val="fr-FR"/>
        </w:rPr>
        <w:t>e</w:t>
      </w:r>
      <w:r w:rsidR="00A72DA8" w:rsidRPr="00451044">
        <w:rPr>
          <w:w w:val="105"/>
          <w:lang w:val="fr-FR"/>
        </w:rPr>
        <w:t xml:space="preserve"> </w:t>
      </w:r>
      <w:r w:rsidRPr="00451044">
        <w:rPr>
          <w:w w:val="105"/>
          <w:lang w:val="fr-FR"/>
        </w:rPr>
        <w:t>que le</w:t>
      </w:r>
      <w:r w:rsidR="00A72DA8" w:rsidRPr="00451044">
        <w:rPr>
          <w:spacing w:val="3"/>
          <w:w w:val="105"/>
          <w:lang w:val="fr-FR"/>
        </w:rPr>
        <w:t xml:space="preserve"> </w:t>
      </w:r>
      <w:r w:rsidR="00027208" w:rsidRPr="00451044">
        <w:rPr>
          <w:spacing w:val="3"/>
          <w:w w:val="105"/>
          <w:lang w:val="fr-FR"/>
        </w:rPr>
        <w:t>___</w:t>
      </w:r>
      <w:r w:rsidR="00A72DA8" w:rsidRPr="00451044">
        <w:rPr>
          <w:w w:val="105"/>
          <w:u w:val="single"/>
          <w:lang w:val="fr-FR"/>
        </w:rPr>
        <w:t xml:space="preserve">/      /      </w:t>
      </w:r>
      <w:r w:rsidR="00A72DA8" w:rsidRPr="00451044">
        <w:rPr>
          <w:w w:val="105"/>
          <w:lang w:val="fr-FR"/>
        </w:rPr>
        <w:t xml:space="preserve">, </w:t>
      </w:r>
      <w:r w:rsidRPr="00451044">
        <w:rPr>
          <w:w w:val="105"/>
          <w:lang w:val="fr-FR"/>
        </w:rPr>
        <w:t xml:space="preserve">j’ai souffert un </w:t>
      </w:r>
      <w:r w:rsidR="00A72DA8" w:rsidRPr="00451044">
        <w:rPr>
          <w:w w:val="105"/>
          <w:lang w:val="fr-FR"/>
        </w:rPr>
        <w:t>incident</w:t>
      </w:r>
      <w:r w:rsidR="00A72DA8" w:rsidRPr="00451044">
        <w:rPr>
          <w:spacing w:val="-8"/>
          <w:w w:val="105"/>
          <w:lang w:val="fr-FR"/>
        </w:rPr>
        <w:t xml:space="preserve"> </w:t>
      </w:r>
      <w:r w:rsidRPr="00451044">
        <w:rPr>
          <w:w w:val="105"/>
          <w:lang w:val="fr-FR"/>
        </w:rPr>
        <w:t>lié à mon exposition professionnelle au sang</w:t>
      </w:r>
      <w:r w:rsidR="00A72DA8" w:rsidRPr="00451044">
        <w:rPr>
          <w:spacing w:val="-8"/>
          <w:w w:val="105"/>
          <w:lang w:val="fr-FR"/>
        </w:rPr>
        <w:t xml:space="preserve"> </w:t>
      </w:r>
      <w:r w:rsidRPr="00451044">
        <w:rPr>
          <w:spacing w:val="-8"/>
          <w:w w:val="105"/>
          <w:lang w:val="fr-FR"/>
        </w:rPr>
        <w:t xml:space="preserve">ou </w:t>
      </w:r>
      <w:r w:rsidRPr="00451044">
        <w:rPr>
          <w:w w:val="105"/>
          <w:lang w:val="fr-FR"/>
        </w:rPr>
        <w:t xml:space="preserve">à d’autres </w:t>
      </w:r>
      <w:r w:rsidR="002E18AE" w:rsidRPr="00451044">
        <w:rPr>
          <w:w w:val="105"/>
          <w:lang w:val="fr-FR"/>
        </w:rPr>
        <w:t>matériaux</w:t>
      </w:r>
      <w:r w:rsidRPr="00451044">
        <w:rPr>
          <w:w w:val="105"/>
          <w:lang w:val="fr-FR"/>
        </w:rPr>
        <w:t xml:space="preserve"> potentiellement </w:t>
      </w:r>
      <w:r w:rsidR="002E18AE" w:rsidRPr="00451044">
        <w:rPr>
          <w:w w:val="105"/>
          <w:lang w:val="fr-FR"/>
        </w:rPr>
        <w:t>infectieux</w:t>
      </w:r>
      <w:r w:rsidRPr="00451044">
        <w:rPr>
          <w:w w:val="105"/>
          <w:lang w:val="fr-FR"/>
        </w:rPr>
        <w:t xml:space="preserve"> en tant que</w:t>
      </w:r>
      <w:r w:rsidR="003274A8" w:rsidRPr="00451044">
        <w:rPr>
          <w:w w:val="105"/>
          <w:lang w:val="fr-FR"/>
        </w:rPr>
        <w:t> </w:t>
      </w:r>
      <w:r w:rsidR="00A72DA8" w:rsidRPr="00451044">
        <w:rPr>
          <w:w w:val="105"/>
          <w:lang w:val="fr-FR"/>
        </w:rPr>
        <w:t>:</w:t>
      </w:r>
    </w:p>
    <w:p w:rsidR="00A72DA8" w:rsidRPr="00451044" w:rsidRDefault="00A72DA8" w:rsidP="00507872">
      <w:pPr>
        <w:pStyle w:val="BodyText"/>
        <w:kinsoku w:val="0"/>
        <w:overflowPunct w:val="0"/>
        <w:spacing w:before="103" w:line="405" w:lineRule="auto"/>
        <w:ind w:left="550" w:right="-425" w:firstLine="9"/>
        <w:rPr>
          <w:w w:val="105"/>
          <w:position w:val="2"/>
          <w:lang w:val="fr-FR"/>
        </w:rPr>
      </w:pPr>
      <w:r w:rsidRPr="00451044">
        <w:rPr>
          <w:rFonts w:cs="Times New Roman"/>
          <w:noProof/>
          <w:position w:val="-2"/>
          <w:sz w:val="24"/>
          <w:szCs w:val="24"/>
        </w:rPr>
        <w:drawing>
          <wp:inline distT="0" distB="0" distL="0" distR="0" wp14:anchorId="3BC8340B" wp14:editId="0A816989">
            <wp:extent cx="152400" cy="152400"/>
            <wp:effectExtent l="0" t="0" r="0" b="0"/>
            <wp:docPr id="3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044">
        <w:rPr>
          <w:w w:val="105"/>
          <w:lang w:val="fr-FR"/>
        </w:rPr>
        <w:t>Source</w:t>
      </w:r>
      <w:r w:rsidRPr="00451044">
        <w:rPr>
          <w:spacing w:val="-8"/>
          <w:w w:val="105"/>
          <w:lang w:val="fr-FR"/>
        </w:rPr>
        <w:t xml:space="preserve"> </w:t>
      </w:r>
      <w:r w:rsidR="001451CD" w:rsidRPr="00451044">
        <w:rPr>
          <w:w w:val="105"/>
          <w:lang w:val="fr-FR"/>
        </w:rPr>
        <w:t>i</w:t>
      </w:r>
      <w:r w:rsidRPr="00451044">
        <w:rPr>
          <w:w w:val="105"/>
          <w:lang w:val="fr-FR"/>
        </w:rPr>
        <w:t>ndividu</w:t>
      </w:r>
      <w:r w:rsidR="001451CD" w:rsidRPr="00451044">
        <w:rPr>
          <w:w w:val="105"/>
          <w:lang w:val="fr-FR"/>
        </w:rPr>
        <w:t>elle</w:t>
      </w:r>
      <w:r w:rsidRPr="00451044">
        <w:rPr>
          <w:w w:val="104"/>
          <w:lang w:val="fr-FR"/>
        </w:rPr>
        <w:t xml:space="preserve"> </w:t>
      </w:r>
      <w:r w:rsidRPr="00451044">
        <w:rPr>
          <w:noProof/>
          <w:w w:val="104"/>
        </w:rPr>
        <w:drawing>
          <wp:inline distT="0" distB="0" distL="0" distR="0" wp14:anchorId="21BA5096" wp14:editId="03B25D97">
            <wp:extent cx="142875" cy="14287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044">
        <w:rPr>
          <w:rFonts w:cs="Times New Roman"/>
          <w:w w:val="104"/>
          <w:position w:val="2"/>
          <w:lang w:val="fr-FR"/>
        </w:rPr>
        <w:t xml:space="preserve"> </w:t>
      </w:r>
      <w:r w:rsidRPr="00451044">
        <w:rPr>
          <w:rFonts w:cs="Times New Roman"/>
          <w:spacing w:val="-6"/>
          <w:w w:val="104"/>
          <w:position w:val="2"/>
          <w:lang w:val="fr-FR"/>
        </w:rPr>
        <w:t xml:space="preserve"> </w:t>
      </w:r>
      <w:r w:rsidR="001451CD" w:rsidRPr="00451044">
        <w:rPr>
          <w:rFonts w:cs="Times New Roman"/>
          <w:spacing w:val="-6"/>
          <w:w w:val="104"/>
          <w:position w:val="2"/>
          <w:lang w:val="fr-FR"/>
        </w:rPr>
        <w:t xml:space="preserve"> </w:t>
      </w:r>
      <w:r w:rsidR="001451CD" w:rsidRPr="00451044">
        <w:rPr>
          <w:w w:val="105"/>
          <w:position w:val="2"/>
          <w:lang w:val="fr-FR"/>
        </w:rPr>
        <w:t>Employé exposé</w:t>
      </w:r>
    </w:p>
    <w:p w:rsidR="00A72DA8" w:rsidRPr="00451044" w:rsidRDefault="00CA2C8E" w:rsidP="00507872">
      <w:pPr>
        <w:pStyle w:val="BodyText"/>
        <w:kinsoku w:val="0"/>
        <w:overflowPunct w:val="0"/>
        <w:spacing w:before="19" w:line="254" w:lineRule="auto"/>
        <w:ind w:left="139" w:right="-425"/>
        <w:jc w:val="both"/>
        <w:rPr>
          <w:w w:val="105"/>
          <w:lang w:val="fr-FR"/>
        </w:rPr>
      </w:pPr>
      <w:r w:rsidRPr="00451044">
        <w:rPr>
          <w:w w:val="105"/>
          <w:lang w:val="fr-FR"/>
        </w:rPr>
        <w:t xml:space="preserve">En raison du risque d’exposition aux agents pathogènes transmissibles par le sang au cours de cet incident, </w:t>
      </w:r>
      <w:r w:rsidR="001451CD" w:rsidRPr="00451044">
        <w:rPr>
          <w:w w:val="105"/>
          <w:lang w:val="fr-FR"/>
        </w:rPr>
        <w:t>par la</w:t>
      </w:r>
      <w:r w:rsidRPr="00451044">
        <w:rPr>
          <w:w w:val="105"/>
          <w:lang w:val="fr-FR"/>
        </w:rPr>
        <w:t xml:space="preserve"> présente</w:t>
      </w:r>
      <w:r w:rsidR="001451CD" w:rsidRPr="00451044">
        <w:rPr>
          <w:w w:val="105"/>
          <w:lang w:val="fr-FR"/>
        </w:rPr>
        <w:t>, j’autorise,</w:t>
      </w:r>
      <w:r w:rsidRPr="00451044">
        <w:rPr>
          <w:w w:val="105"/>
          <w:lang w:val="fr-FR"/>
        </w:rPr>
        <w:t xml:space="preserve"> librement et sans contrainte</w:t>
      </w:r>
      <w:r w:rsidR="001451CD" w:rsidRPr="00451044">
        <w:rPr>
          <w:w w:val="105"/>
          <w:lang w:val="fr-FR"/>
        </w:rPr>
        <w:t>,</w:t>
      </w:r>
      <w:r w:rsidRPr="00451044">
        <w:rPr>
          <w:w w:val="105"/>
          <w:lang w:val="fr-FR"/>
        </w:rPr>
        <w:t xml:space="preserve"> mon employeur </w:t>
      </w:r>
      <w:r w:rsidR="001451CD" w:rsidRPr="00451044">
        <w:rPr>
          <w:w w:val="105"/>
          <w:lang w:val="fr-FR"/>
        </w:rPr>
        <w:t>à demand</w:t>
      </w:r>
      <w:r w:rsidRPr="00451044">
        <w:rPr>
          <w:w w:val="105"/>
          <w:lang w:val="fr-FR"/>
        </w:rPr>
        <w:t xml:space="preserve">er </w:t>
      </w:r>
      <w:r w:rsidR="001451CD" w:rsidRPr="00451044">
        <w:rPr>
          <w:w w:val="105"/>
          <w:lang w:val="fr-FR"/>
        </w:rPr>
        <w:t>un examen de</w:t>
      </w:r>
      <w:r w:rsidRPr="00451044">
        <w:rPr>
          <w:w w:val="105"/>
          <w:lang w:val="fr-FR"/>
        </w:rPr>
        <w:t xml:space="preserve"> mon sang pour </w:t>
      </w:r>
      <w:r w:rsidR="001451CD" w:rsidRPr="00451044">
        <w:rPr>
          <w:w w:val="105"/>
          <w:lang w:val="fr-FR"/>
        </w:rPr>
        <w:t xml:space="preserve">détecter </w:t>
      </w:r>
      <w:r w:rsidRPr="00451044">
        <w:rPr>
          <w:w w:val="105"/>
          <w:lang w:val="fr-FR"/>
        </w:rPr>
        <w:t xml:space="preserve">la présence du virus de l’hépatite B (VHB) et </w:t>
      </w:r>
      <w:r w:rsidR="001451CD" w:rsidRPr="00451044">
        <w:rPr>
          <w:w w:val="105"/>
          <w:lang w:val="fr-FR"/>
        </w:rPr>
        <w:t>du</w:t>
      </w:r>
      <w:r w:rsidRPr="00451044">
        <w:rPr>
          <w:w w:val="105"/>
          <w:lang w:val="fr-FR"/>
        </w:rPr>
        <w:t xml:space="preserve"> </w:t>
      </w:r>
      <w:r w:rsidR="001451CD" w:rsidRPr="00451044">
        <w:rPr>
          <w:w w:val="105"/>
          <w:lang w:val="fr-FR"/>
        </w:rPr>
        <w:t>v</w:t>
      </w:r>
      <w:r w:rsidRPr="00451044">
        <w:rPr>
          <w:w w:val="105"/>
          <w:lang w:val="fr-FR"/>
        </w:rPr>
        <w:t>irus de l’immunodéficience humaine (VIH). Je comprends, reconna</w:t>
      </w:r>
      <w:r w:rsidR="001451CD" w:rsidRPr="00451044">
        <w:rPr>
          <w:w w:val="105"/>
          <w:lang w:val="fr-FR"/>
        </w:rPr>
        <w:t>is et accepte</w:t>
      </w:r>
      <w:r w:rsidRPr="00451044">
        <w:rPr>
          <w:w w:val="105"/>
          <w:lang w:val="fr-FR"/>
        </w:rPr>
        <w:t xml:space="preserve"> que</w:t>
      </w:r>
      <w:r w:rsidR="001451CD" w:rsidRPr="00451044">
        <w:rPr>
          <w:w w:val="105"/>
          <w:lang w:val="fr-FR"/>
        </w:rPr>
        <w:t>,</w:t>
      </w:r>
      <w:r w:rsidRPr="00451044">
        <w:rPr>
          <w:w w:val="105"/>
          <w:lang w:val="fr-FR"/>
        </w:rPr>
        <w:t xml:space="preserve"> si je suis une source individuelle, les résultats de mon </w:t>
      </w:r>
      <w:r w:rsidR="001451CD" w:rsidRPr="00451044">
        <w:rPr>
          <w:w w:val="105"/>
          <w:lang w:val="fr-FR"/>
        </w:rPr>
        <w:t>examen sanguin doivent être fourni</w:t>
      </w:r>
      <w:r w:rsidRPr="00451044">
        <w:rPr>
          <w:w w:val="105"/>
          <w:lang w:val="fr-FR"/>
        </w:rPr>
        <w:t xml:space="preserve">s à tout </w:t>
      </w:r>
      <w:r w:rsidR="001451CD" w:rsidRPr="00451044">
        <w:rPr>
          <w:w w:val="105"/>
          <w:lang w:val="fr-FR"/>
        </w:rPr>
        <w:t xml:space="preserve">autre </w:t>
      </w:r>
      <w:r w:rsidRPr="00451044">
        <w:rPr>
          <w:w w:val="105"/>
          <w:lang w:val="fr-FR"/>
        </w:rPr>
        <w:t>employé</w:t>
      </w:r>
      <w:r w:rsidR="001451CD" w:rsidRPr="00451044">
        <w:rPr>
          <w:w w:val="105"/>
          <w:lang w:val="fr-FR"/>
        </w:rPr>
        <w:t xml:space="preserve"> exposé</w:t>
      </w:r>
      <w:r w:rsidRPr="00451044">
        <w:rPr>
          <w:w w:val="105"/>
          <w:lang w:val="fr-FR"/>
        </w:rPr>
        <w:t>. Dans le cas contraire</w:t>
      </w:r>
      <w:r w:rsidR="001451CD" w:rsidRPr="00451044">
        <w:rPr>
          <w:w w:val="105"/>
          <w:lang w:val="fr-FR"/>
        </w:rPr>
        <w:t>,</w:t>
      </w:r>
      <w:r w:rsidRPr="00451044">
        <w:rPr>
          <w:w w:val="105"/>
          <w:lang w:val="fr-FR"/>
        </w:rPr>
        <w:t xml:space="preserve"> </w:t>
      </w:r>
      <w:r w:rsidR="001451CD" w:rsidRPr="00451044">
        <w:rPr>
          <w:w w:val="105"/>
          <w:lang w:val="fr-FR"/>
        </w:rPr>
        <w:t>l’information</w:t>
      </w:r>
      <w:r w:rsidRPr="00451044">
        <w:rPr>
          <w:w w:val="105"/>
          <w:lang w:val="fr-FR"/>
        </w:rPr>
        <w:t xml:space="preserve"> ser</w:t>
      </w:r>
      <w:r w:rsidR="001451CD" w:rsidRPr="00451044">
        <w:rPr>
          <w:w w:val="105"/>
          <w:lang w:val="fr-FR"/>
        </w:rPr>
        <w:t>a considérée</w:t>
      </w:r>
      <w:r w:rsidRPr="00451044">
        <w:rPr>
          <w:w w:val="105"/>
          <w:lang w:val="fr-FR"/>
        </w:rPr>
        <w:t xml:space="preserve"> comme </w:t>
      </w:r>
      <w:r w:rsidR="001451CD" w:rsidRPr="00451044">
        <w:rPr>
          <w:w w:val="105"/>
          <w:lang w:val="fr-FR"/>
        </w:rPr>
        <w:t xml:space="preserve">une information </w:t>
      </w:r>
      <w:r w:rsidRPr="00451044">
        <w:rPr>
          <w:w w:val="105"/>
          <w:lang w:val="fr-FR"/>
        </w:rPr>
        <w:t>médica</w:t>
      </w:r>
      <w:r w:rsidR="001451CD" w:rsidRPr="00451044">
        <w:rPr>
          <w:w w:val="105"/>
          <w:lang w:val="fr-FR"/>
        </w:rPr>
        <w:t>le</w:t>
      </w:r>
      <w:r w:rsidRPr="00451044">
        <w:rPr>
          <w:w w:val="105"/>
          <w:lang w:val="fr-FR"/>
        </w:rPr>
        <w:t xml:space="preserve"> confidentiel</w:t>
      </w:r>
      <w:r w:rsidR="001451CD" w:rsidRPr="00451044">
        <w:rPr>
          <w:w w:val="105"/>
          <w:lang w:val="fr-FR"/>
        </w:rPr>
        <w:t>le</w:t>
      </w:r>
      <w:r w:rsidR="00A72DA8" w:rsidRPr="00451044">
        <w:rPr>
          <w:w w:val="105"/>
          <w:lang w:val="fr-FR"/>
        </w:rPr>
        <w:t>.</w:t>
      </w:r>
    </w:p>
    <w:p w:rsidR="00A72DA8" w:rsidRPr="00451044" w:rsidRDefault="00A72DA8" w:rsidP="00507872">
      <w:pPr>
        <w:pStyle w:val="BodyText"/>
        <w:kinsoku w:val="0"/>
        <w:overflowPunct w:val="0"/>
        <w:ind w:right="-425"/>
        <w:rPr>
          <w:sz w:val="20"/>
          <w:szCs w:val="20"/>
          <w:lang w:val="fr-FR"/>
        </w:rPr>
      </w:pPr>
    </w:p>
    <w:p w:rsidR="00A72DA8" w:rsidRPr="00451044" w:rsidRDefault="00A72DA8" w:rsidP="00507872">
      <w:pPr>
        <w:pStyle w:val="BodyText"/>
        <w:kinsoku w:val="0"/>
        <w:overflowPunct w:val="0"/>
        <w:ind w:right="-425"/>
        <w:rPr>
          <w:sz w:val="20"/>
          <w:szCs w:val="20"/>
          <w:lang w:val="fr-FR"/>
        </w:rPr>
      </w:pPr>
    </w:p>
    <w:p w:rsidR="00A72DA8" w:rsidRPr="00451044" w:rsidRDefault="008C27B0" w:rsidP="00507872">
      <w:pPr>
        <w:pStyle w:val="BodyText"/>
        <w:tabs>
          <w:tab w:val="left" w:pos="5722"/>
          <w:tab w:val="left" w:pos="8419"/>
        </w:tabs>
        <w:kinsoku w:val="0"/>
        <w:overflowPunct w:val="0"/>
        <w:spacing w:before="139"/>
        <w:ind w:left="139" w:right="-425"/>
        <w:jc w:val="both"/>
        <w:rPr>
          <w:w w:val="104"/>
          <w:lang w:val="fr-FR"/>
        </w:rPr>
      </w:pPr>
      <w:r w:rsidRPr="00451044">
        <w:rPr>
          <w:w w:val="105"/>
          <w:lang w:val="fr-FR"/>
        </w:rPr>
        <w:t>Signature de l’e</w:t>
      </w:r>
      <w:r w:rsidR="00A72DA8" w:rsidRPr="00451044">
        <w:rPr>
          <w:w w:val="105"/>
          <w:lang w:val="fr-FR"/>
        </w:rPr>
        <w:t>mploy</w:t>
      </w:r>
      <w:r w:rsidRPr="00451044">
        <w:rPr>
          <w:w w:val="105"/>
          <w:lang w:val="fr-FR"/>
        </w:rPr>
        <w:t>é</w:t>
      </w:r>
      <w:r w:rsidR="003274A8" w:rsidRPr="00451044">
        <w:rPr>
          <w:w w:val="105"/>
          <w:lang w:val="fr-FR"/>
        </w:rPr>
        <w:t> </w:t>
      </w:r>
      <w:r w:rsidR="00A72DA8" w:rsidRPr="00451044">
        <w:rPr>
          <w:w w:val="105"/>
          <w:lang w:val="fr-FR"/>
        </w:rPr>
        <w:t>:</w:t>
      </w:r>
      <w:r w:rsidR="00A72DA8" w:rsidRPr="00451044">
        <w:rPr>
          <w:w w:val="105"/>
          <w:u w:val="single"/>
          <w:lang w:val="fr-FR"/>
        </w:rPr>
        <w:tab/>
      </w:r>
      <w:r w:rsidR="00A72DA8" w:rsidRPr="00451044">
        <w:rPr>
          <w:w w:val="105"/>
          <w:lang w:val="fr-FR"/>
        </w:rPr>
        <w:t>Date</w:t>
      </w:r>
      <w:r w:rsidR="003274A8" w:rsidRPr="00451044">
        <w:rPr>
          <w:w w:val="105"/>
          <w:lang w:val="fr-FR"/>
        </w:rPr>
        <w:t> :</w:t>
      </w:r>
      <w:r w:rsidR="00A72DA8" w:rsidRPr="00451044">
        <w:rPr>
          <w:spacing w:val="3"/>
          <w:lang w:val="fr-FR"/>
        </w:rPr>
        <w:t xml:space="preserve"> </w:t>
      </w:r>
      <w:r w:rsidR="00A72DA8" w:rsidRPr="00451044">
        <w:rPr>
          <w:w w:val="104"/>
          <w:u w:val="single"/>
          <w:lang w:val="fr-FR"/>
        </w:rPr>
        <w:t xml:space="preserve"> </w:t>
      </w:r>
      <w:r w:rsidR="00A72DA8" w:rsidRPr="00451044">
        <w:rPr>
          <w:u w:val="single"/>
          <w:lang w:val="fr-FR"/>
        </w:rPr>
        <w:tab/>
      </w:r>
    </w:p>
    <w:p w:rsidR="00A72DA8" w:rsidRPr="00451044" w:rsidRDefault="00A72DA8" w:rsidP="00507872">
      <w:pPr>
        <w:pStyle w:val="BodyText"/>
        <w:kinsoku w:val="0"/>
        <w:overflowPunct w:val="0"/>
        <w:spacing w:before="11"/>
        <w:ind w:right="-425"/>
        <w:rPr>
          <w:sz w:val="12"/>
          <w:szCs w:val="12"/>
          <w:lang w:val="fr-FR"/>
        </w:rPr>
      </w:pPr>
    </w:p>
    <w:p w:rsidR="00A72DA8" w:rsidRPr="00451044" w:rsidRDefault="008C27B0" w:rsidP="00507872">
      <w:pPr>
        <w:pStyle w:val="BodyText"/>
        <w:tabs>
          <w:tab w:val="left" w:pos="5722"/>
          <w:tab w:val="left" w:pos="6082"/>
          <w:tab w:val="left" w:pos="8419"/>
        </w:tabs>
        <w:kinsoku w:val="0"/>
        <w:overflowPunct w:val="0"/>
        <w:spacing w:before="101"/>
        <w:ind w:left="140" w:right="-425"/>
        <w:rPr>
          <w:w w:val="104"/>
          <w:lang w:val="fr-FR"/>
        </w:rPr>
      </w:pPr>
      <w:r w:rsidRPr="00451044">
        <w:rPr>
          <w:w w:val="105"/>
          <w:lang w:val="fr-FR"/>
        </w:rPr>
        <w:t>Signature du s</w:t>
      </w:r>
      <w:r w:rsidR="00A72DA8" w:rsidRPr="00451044">
        <w:rPr>
          <w:w w:val="105"/>
          <w:lang w:val="fr-FR"/>
        </w:rPr>
        <w:t>upervis</w:t>
      </w:r>
      <w:r w:rsidRPr="00451044">
        <w:rPr>
          <w:w w:val="105"/>
          <w:lang w:val="fr-FR"/>
        </w:rPr>
        <w:t>eur</w:t>
      </w:r>
      <w:r w:rsidR="003274A8" w:rsidRPr="00451044">
        <w:rPr>
          <w:w w:val="105"/>
          <w:lang w:val="fr-FR"/>
        </w:rPr>
        <w:t> </w:t>
      </w:r>
      <w:r w:rsidR="00A72DA8" w:rsidRPr="00451044">
        <w:rPr>
          <w:w w:val="105"/>
          <w:lang w:val="fr-FR"/>
        </w:rPr>
        <w:t>:</w:t>
      </w:r>
      <w:r w:rsidR="00A72DA8" w:rsidRPr="00451044">
        <w:rPr>
          <w:w w:val="105"/>
          <w:u w:val="single"/>
          <w:lang w:val="fr-FR"/>
        </w:rPr>
        <w:t xml:space="preserve"> </w:t>
      </w:r>
      <w:r w:rsidR="00A72DA8" w:rsidRPr="00451044">
        <w:rPr>
          <w:w w:val="105"/>
          <w:u w:val="single"/>
          <w:lang w:val="fr-FR"/>
        </w:rPr>
        <w:tab/>
      </w:r>
      <w:r w:rsidR="00A72DA8" w:rsidRPr="00451044">
        <w:rPr>
          <w:w w:val="105"/>
          <w:lang w:val="fr-FR"/>
        </w:rPr>
        <w:t>Date</w:t>
      </w:r>
      <w:r w:rsidR="003274A8" w:rsidRPr="00451044">
        <w:rPr>
          <w:w w:val="105"/>
          <w:lang w:val="fr-FR"/>
        </w:rPr>
        <w:t> :</w:t>
      </w:r>
      <w:r w:rsidR="00A72DA8" w:rsidRPr="00451044">
        <w:rPr>
          <w:spacing w:val="3"/>
          <w:lang w:val="fr-FR"/>
        </w:rPr>
        <w:t xml:space="preserve"> </w:t>
      </w:r>
      <w:r w:rsidR="00A72DA8" w:rsidRPr="00451044">
        <w:rPr>
          <w:w w:val="104"/>
          <w:u w:val="single"/>
          <w:lang w:val="fr-FR"/>
        </w:rPr>
        <w:t xml:space="preserve"> </w:t>
      </w:r>
      <w:r w:rsidR="00A72DA8" w:rsidRPr="00451044">
        <w:rPr>
          <w:u w:val="single"/>
          <w:lang w:val="fr-FR"/>
        </w:rPr>
        <w:tab/>
      </w:r>
    </w:p>
    <w:p w:rsidR="00A72DA8" w:rsidRPr="00451044" w:rsidRDefault="00A72DA8" w:rsidP="00507872">
      <w:pPr>
        <w:pStyle w:val="BodyText"/>
        <w:tabs>
          <w:tab w:val="left" w:pos="5722"/>
          <w:tab w:val="left" w:pos="6082"/>
          <w:tab w:val="left" w:pos="8419"/>
        </w:tabs>
        <w:kinsoku w:val="0"/>
        <w:overflowPunct w:val="0"/>
        <w:spacing w:before="101"/>
        <w:ind w:left="140" w:right="-425"/>
        <w:rPr>
          <w:w w:val="104"/>
          <w:lang w:val="fr-FR"/>
        </w:rPr>
        <w:sectPr w:rsidR="00A72DA8" w:rsidRPr="00451044">
          <w:pgSz w:w="12240" w:h="15840"/>
          <w:pgMar w:top="1020" w:right="1300" w:bottom="1120" w:left="1300" w:header="715" w:footer="931" w:gutter="0"/>
          <w:cols w:space="720"/>
          <w:noEndnote/>
        </w:sectPr>
      </w:pPr>
    </w:p>
    <w:p w:rsidR="00A72DA8" w:rsidRPr="00451044" w:rsidRDefault="00A72DA8" w:rsidP="00507872">
      <w:pPr>
        <w:pStyle w:val="BodyText"/>
        <w:kinsoku w:val="0"/>
        <w:overflowPunct w:val="0"/>
        <w:spacing w:before="2"/>
        <w:ind w:right="-425"/>
        <w:rPr>
          <w:sz w:val="19"/>
          <w:szCs w:val="19"/>
          <w:lang w:val="fr-FR"/>
        </w:rPr>
      </w:pPr>
    </w:p>
    <w:p w:rsidR="00A72DA8" w:rsidRPr="00451044" w:rsidRDefault="008C27B0" w:rsidP="00507872">
      <w:pPr>
        <w:pStyle w:val="Heading1"/>
        <w:kinsoku w:val="0"/>
        <w:overflowPunct w:val="0"/>
        <w:ind w:right="-425"/>
        <w:rPr>
          <w:rFonts w:ascii="Arial" w:hAnsi="Arial"/>
          <w:lang w:val="fr-FR"/>
        </w:rPr>
      </w:pPr>
      <w:r w:rsidRPr="00451044">
        <w:rPr>
          <w:rFonts w:ascii="Arial" w:hAnsi="Arial"/>
          <w:lang w:val="fr-FR"/>
        </w:rPr>
        <w:t xml:space="preserve">Formulaire de déclaration </w:t>
      </w:r>
      <w:r w:rsidR="00831363" w:rsidRPr="00451044">
        <w:rPr>
          <w:rFonts w:ascii="Arial" w:hAnsi="Arial"/>
          <w:lang w:val="fr-FR"/>
        </w:rPr>
        <w:t>d’</w:t>
      </w:r>
      <w:r w:rsidRPr="00451044">
        <w:rPr>
          <w:rFonts w:ascii="Arial" w:hAnsi="Arial"/>
          <w:lang w:val="fr-FR"/>
        </w:rPr>
        <w:t>ac</w:t>
      </w:r>
      <w:r w:rsidR="00A72DA8" w:rsidRPr="00451044">
        <w:rPr>
          <w:rFonts w:ascii="Arial" w:hAnsi="Arial"/>
          <w:lang w:val="fr-FR"/>
        </w:rPr>
        <w:t>cident</w:t>
      </w:r>
    </w:p>
    <w:p w:rsidR="00027208" w:rsidRPr="00451044" w:rsidRDefault="00A72DA8" w:rsidP="00507872">
      <w:pPr>
        <w:pStyle w:val="BodyText"/>
        <w:tabs>
          <w:tab w:val="left" w:pos="1762"/>
          <w:tab w:val="left" w:pos="2122"/>
          <w:tab w:val="left" w:pos="2482"/>
          <w:tab w:val="left" w:pos="3019"/>
          <w:tab w:val="left" w:pos="4282"/>
          <w:tab w:val="left" w:pos="5539"/>
          <w:tab w:val="left" w:pos="7339"/>
        </w:tabs>
        <w:kinsoku w:val="0"/>
        <w:overflowPunct w:val="0"/>
        <w:spacing w:before="182" w:line="405" w:lineRule="auto"/>
        <w:ind w:left="140" w:right="-425"/>
        <w:rPr>
          <w:w w:val="105"/>
          <w:lang w:val="fr-FR"/>
        </w:rPr>
      </w:pPr>
      <w:r w:rsidRPr="00451044">
        <w:rPr>
          <w:w w:val="105"/>
          <w:lang w:val="fr-FR"/>
        </w:rPr>
        <w:t>Employe</w:t>
      </w:r>
      <w:r w:rsidR="008C27B0" w:rsidRPr="00451044">
        <w:rPr>
          <w:w w:val="105"/>
          <w:lang w:val="fr-FR"/>
        </w:rPr>
        <w:t>u</w:t>
      </w:r>
      <w:r w:rsidRPr="00451044">
        <w:rPr>
          <w:w w:val="105"/>
          <w:lang w:val="fr-FR"/>
        </w:rPr>
        <w:t>r/</w:t>
      </w:r>
      <w:r w:rsidR="001451CD" w:rsidRPr="00451044">
        <w:rPr>
          <w:w w:val="105"/>
          <w:lang w:val="fr-FR"/>
        </w:rPr>
        <w:t>Établissement</w:t>
      </w:r>
      <w:r w:rsidR="003274A8" w:rsidRPr="00451044">
        <w:rPr>
          <w:w w:val="105"/>
          <w:lang w:val="fr-FR"/>
        </w:rPr>
        <w:t> </w:t>
      </w:r>
      <w:r w:rsidRPr="00451044">
        <w:rPr>
          <w:w w:val="105"/>
          <w:lang w:val="fr-FR"/>
        </w:rPr>
        <w:t>:</w:t>
      </w:r>
      <w:r w:rsidR="008C27B0" w:rsidRPr="00451044">
        <w:rPr>
          <w:w w:val="105"/>
          <w:lang w:val="fr-FR"/>
        </w:rPr>
        <w:t xml:space="preserve"> </w:t>
      </w:r>
      <w:r w:rsidRPr="00451044">
        <w:rPr>
          <w:w w:val="105"/>
          <w:u w:val="single"/>
          <w:lang w:val="fr-FR"/>
        </w:rPr>
        <w:tab/>
      </w:r>
      <w:r w:rsidRPr="00451044">
        <w:rPr>
          <w:w w:val="105"/>
          <w:u w:val="single"/>
          <w:lang w:val="fr-FR"/>
        </w:rPr>
        <w:tab/>
      </w:r>
      <w:r w:rsidRPr="00451044">
        <w:rPr>
          <w:w w:val="105"/>
          <w:u w:val="single"/>
          <w:lang w:val="fr-FR"/>
        </w:rPr>
        <w:tab/>
      </w:r>
      <w:r w:rsidRPr="00451044">
        <w:rPr>
          <w:w w:val="105"/>
          <w:u w:val="single"/>
          <w:lang w:val="fr-FR"/>
        </w:rPr>
        <w:tab/>
      </w:r>
      <w:r w:rsidRPr="00451044">
        <w:rPr>
          <w:w w:val="105"/>
          <w:u w:val="single"/>
          <w:lang w:val="fr-FR"/>
        </w:rPr>
        <w:tab/>
      </w:r>
      <w:r w:rsidRPr="00451044">
        <w:rPr>
          <w:w w:val="105"/>
          <w:u w:val="single"/>
          <w:lang w:val="fr-FR"/>
        </w:rPr>
        <w:tab/>
      </w:r>
      <w:r w:rsidRPr="00451044">
        <w:rPr>
          <w:w w:val="105"/>
          <w:u w:val="single"/>
          <w:lang w:val="fr-FR"/>
        </w:rPr>
        <w:tab/>
      </w:r>
      <w:r w:rsidRPr="00451044">
        <w:rPr>
          <w:w w:val="105"/>
          <w:lang w:val="fr-FR"/>
        </w:rPr>
        <w:t xml:space="preserve"> </w:t>
      </w:r>
    </w:p>
    <w:p w:rsidR="00A72DA8" w:rsidRPr="00451044" w:rsidRDefault="00A72DA8" w:rsidP="00507872">
      <w:pPr>
        <w:pStyle w:val="BodyText"/>
        <w:tabs>
          <w:tab w:val="left" w:pos="1762"/>
          <w:tab w:val="left" w:pos="2122"/>
          <w:tab w:val="left" w:pos="2482"/>
          <w:tab w:val="left" w:pos="3019"/>
          <w:tab w:val="left" w:pos="4282"/>
          <w:tab w:val="left" w:pos="5539"/>
          <w:tab w:val="left" w:pos="7339"/>
        </w:tabs>
        <w:kinsoku w:val="0"/>
        <w:overflowPunct w:val="0"/>
        <w:spacing w:line="405" w:lineRule="auto"/>
        <w:ind w:left="140" w:right="-425"/>
        <w:rPr>
          <w:w w:val="105"/>
          <w:lang w:val="fr-FR"/>
        </w:rPr>
      </w:pPr>
      <w:r w:rsidRPr="00451044">
        <w:rPr>
          <w:w w:val="105"/>
          <w:lang w:val="fr-FR"/>
        </w:rPr>
        <w:t>Date</w:t>
      </w:r>
      <w:r w:rsidRPr="00451044">
        <w:rPr>
          <w:spacing w:val="-3"/>
          <w:w w:val="105"/>
          <w:lang w:val="fr-FR"/>
        </w:rPr>
        <w:t xml:space="preserve"> </w:t>
      </w:r>
      <w:r w:rsidR="008C27B0" w:rsidRPr="00451044">
        <w:rPr>
          <w:w w:val="105"/>
          <w:lang w:val="fr-FR"/>
        </w:rPr>
        <w:t>de l’ac</w:t>
      </w:r>
      <w:r w:rsidRPr="00451044">
        <w:rPr>
          <w:w w:val="105"/>
          <w:lang w:val="fr-FR"/>
        </w:rPr>
        <w:t>cident</w:t>
      </w:r>
      <w:r w:rsidR="003274A8" w:rsidRPr="00451044">
        <w:rPr>
          <w:w w:val="105"/>
          <w:lang w:val="fr-FR"/>
        </w:rPr>
        <w:t> :</w:t>
      </w:r>
      <w:r w:rsidRPr="00451044">
        <w:rPr>
          <w:w w:val="105"/>
          <w:u w:val="single"/>
          <w:lang w:val="fr-FR"/>
        </w:rPr>
        <w:t xml:space="preserve"> </w:t>
      </w:r>
      <w:r w:rsidRPr="00451044">
        <w:rPr>
          <w:w w:val="105"/>
          <w:u w:val="single"/>
          <w:lang w:val="fr-FR"/>
        </w:rPr>
        <w:tab/>
      </w:r>
      <w:r w:rsidR="00D978D7" w:rsidRPr="00451044">
        <w:rPr>
          <w:w w:val="105"/>
          <w:u w:val="single"/>
          <w:lang w:val="fr-FR"/>
        </w:rPr>
        <w:t xml:space="preserve">  </w:t>
      </w:r>
      <w:r w:rsidRPr="00451044">
        <w:rPr>
          <w:w w:val="105"/>
          <w:u w:val="single"/>
          <w:lang w:val="fr-FR"/>
        </w:rPr>
        <w:t>/</w:t>
      </w:r>
      <w:r w:rsidRPr="00451044">
        <w:rPr>
          <w:w w:val="105"/>
          <w:u w:val="single"/>
          <w:lang w:val="fr-FR"/>
        </w:rPr>
        <w:tab/>
        <w:t>/</w:t>
      </w:r>
      <w:r w:rsidRPr="00451044">
        <w:rPr>
          <w:w w:val="105"/>
          <w:u w:val="single"/>
          <w:lang w:val="fr-FR"/>
        </w:rPr>
        <w:tab/>
      </w:r>
      <w:r w:rsidRPr="00451044">
        <w:rPr>
          <w:w w:val="105"/>
          <w:lang w:val="fr-FR"/>
        </w:rPr>
        <w:tab/>
      </w:r>
      <w:r w:rsidR="008C27B0" w:rsidRPr="00451044">
        <w:rPr>
          <w:w w:val="105"/>
          <w:lang w:val="fr-FR"/>
        </w:rPr>
        <w:t>Heure</w:t>
      </w:r>
      <w:r w:rsidR="003274A8" w:rsidRPr="00451044">
        <w:rPr>
          <w:w w:val="105"/>
          <w:lang w:val="fr-FR"/>
        </w:rPr>
        <w:t> </w:t>
      </w:r>
      <w:r w:rsidRPr="00451044">
        <w:rPr>
          <w:w w:val="105"/>
          <w:lang w:val="fr-FR"/>
        </w:rPr>
        <w:t>:</w:t>
      </w:r>
      <w:r w:rsidRPr="00451044">
        <w:rPr>
          <w:w w:val="105"/>
          <w:u w:val="single"/>
          <w:lang w:val="fr-FR"/>
        </w:rPr>
        <w:tab/>
      </w:r>
    </w:p>
    <w:p w:rsidR="00A72DA8" w:rsidRPr="00451044" w:rsidRDefault="00AC4855" w:rsidP="00507872">
      <w:pPr>
        <w:pStyle w:val="BodyText"/>
        <w:tabs>
          <w:tab w:val="left" w:pos="2428"/>
        </w:tabs>
        <w:kinsoku w:val="0"/>
        <w:overflowPunct w:val="0"/>
        <w:spacing w:before="157"/>
        <w:ind w:left="628" w:right="-425"/>
        <w:rPr>
          <w:w w:val="105"/>
          <w:lang w:val="fr-FR"/>
        </w:rPr>
      </w:pPr>
      <w:r w:rsidRPr="00451044">
        <w:rPr>
          <w:w w:val="105"/>
          <w:lang w:val="fr-FR"/>
        </w:rPr>
        <w:t>Oui</w:t>
      </w:r>
      <w:r w:rsidR="00A72DA8" w:rsidRPr="00451044">
        <w:rPr>
          <w:spacing w:val="-3"/>
          <w:w w:val="105"/>
          <w:lang w:val="fr-FR"/>
        </w:rPr>
        <w:t xml:space="preserve"> </w:t>
      </w:r>
      <w:r w:rsidR="00A72DA8" w:rsidRPr="00451044">
        <w:rPr>
          <w:w w:val="105"/>
          <w:lang w:val="fr-FR"/>
        </w:rPr>
        <w:t>(continue</w:t>
      </w:r>
      <w:r w:rsidR="008C27B0" w:rsidRPr="00451044">
        <w:rPr>
          <w:w w:val="105"/>
          <w:lang w:val="fr-FR"/>
        </w:rPr>
        <w:t>z</w:t>
      </w:r>
      <w:r w:rsidR="00A72DA8" w:rsidRPr="00451044">
        <w:rPr>
          <w:w w:val="105"/>
          <w:lang w:val="fr-FR"/>
        </w:rPr>
        <w:t>)</w:t>
      </w:r>
      <w:r w:rsidR="00A72DA8" w:rsidRPr="00451044">
        <w:rPr>
          <w:w w:val="105"/>
          <w:lang w:val="fr-FR"/>
        </w:rPr>
        <w:tab/>
        <w:t>No</w:t>
      </w:r>
      <w:r w:rsidR="008C27B0" w:rsidRPr="00451044">
        <w:rPr>
          <w:w w:val="105"/>
          <w:lang w:val="fr-FR"/>
        </w:rPr>
        <w:t>n</w:t>
      </w:r>
      <w:r w:rsidR="00A72DA8" w:rsidRPr="00451044">
        <w:rPr>
          <w:w w:val="105"/>
          <w:lang w:val="fr-FR"/>
        </w:rPr>
        <w:t xml:space="preserve"> (p</w:t>
      </w:r>
      <w:r w:rsidR="008C27B0" w:rsidRPr="00451044">
        <w:rPr>
          <w:w w:val="105"/>
          <w:lang w:val="fr-FR"/>
        </w:rPr>
        <w:t xml:space="preserve">assez au </w:t>
      </w:r>
      <w:r w:rsidR="00027208" w:rsidRPr="00451044">
        <w:rPr>
          <w:w w:val="105"/>
          <w:lang w:val="fr-FR"/>
        </w:rPr>
        <w:t>point</w:t>
      </w:r>
      <w:r w:rsidR="00BB5867" w:rsidRPr="00451044">
        <w:rPr>
          <w:w w:val="105"/>
          <w:lang w:val="fr-FR"/>
        </w:rPr>
        <w:t> </w:t>
      </w:r>
      <w:r w:rsidR="008C27B0" w:rsidRPr="00451044">
        <w:rPr>
          <w:w w:val="105"/>
          <w:lang w:val="fr-FR"/>
        </w:rPr>
        <w:t>3</w:t>
      </w:r>
      <w:r w:rsidR="00A72DA8" w:rsidRPr="00451044">
        <w:rPr>
          <w:w w:val="105"/>
          <w:lang w:val="fr-FR"/>
        </w:rPr>
        <w:t>)</w:t>
      </w:r>
    </w:p>
    <w:p w:rsidR="00A72DA8" w:rsidRPr="00451044" w:rsidRDefault="00A72DA8" w:rsidP="00507872">
      <w:pPr>
        <w:pStyle w:val="BodyText"/>
        <w:kinsoku w:val="0"/>
        <w:overflowPunct w:val="0"/>
        <w:spacing w:before="10"/>
        <w:ind w:right="-425"/>
        <w:rPr>
          <w:sz w:val="15"/>
          <w:szCs w:val="15"/>
          <w:lang w:val="fr-FR"/>
        </w:rPr>
      </w:pPr>
    </w:p>
    <w:p w:rsidR="00A72DA8" w:rsidRPr="00451044" w:rsidRDefault="00AC4855" w:rsidP="00507872">
      <w:pPr>
        <w:pStyle w:val="ColorfulList-Accent11"/>
        <w:numPr>
          <w:ilvl w:val="0"/>
          <w:numId w:val="1"/>
        </w:numPr>
        <w:tabs>
          <w:tab w:val="left" w:pos="500"/>
        </w:tabs>
        <w:kinsoku w:val="0"/>
        <w:overflowPunct w:val="0"/>
        <w:ind w:right="-425"/>
        <w:rPr>
          <w:w w:val="105"/>
          <w:sz w:val="17"/>
          <w:szCs w:val="17"/>
          <w:lang w:val="fr-FR"/>
        </w:rPr>
      </w:pPr>
      <w:r w:rsidRPr="00451044">
        <w:rPr>
          <w:w w:val="105"/>
          <w:sz w:val="17"/>
          <w:szCs w:val="17"/>
          <w:lang w:val="fr-FR"/>
        </w:rPr>
        <w:t>Incident à réponse m</w:t>
      </w:r>
      <w:r w:rsidR="0001166D" w:rsidRPr="00451044">
        <w:rPr>
          <w:w w:val="105"/>
          <w:sz w:val="17"/>
          <w:szCs w:val="17"/>
          <w:lang w:val="fr-FR"/>
        </w:rPr>
        <w:t>é</w:t>
      </w:r>
      <w:r w:rsidR="00A72DA8" w:rsidRPr="00451044">
        <w:rPr>
          <w:w w:val="105"/>
          <w:sz w:val="17"/>
          <w:szCs w:val="17"/>
          <w:lang w:val="fr-FR"/>
        </w:rPr>
        <w:t>dical</w:t>
      </w:r>
      <w:r w:rsidRPr="00451044">
        <w:rPr>
          <w:w w:val="105"/>
          <w:sz w:val="17"/>
          <w:szCs w:val="17"/>
          <w:lang w:val="fr-FR"/>
        </w:rPr>
        <w:t>e urgente</w:t>
      </w:r>
      <w:r w:rsidR="003274A8" w:rsidRPr="00451044">
        <w:rPr>
          <w:w w:val="105"/>
          <w:sz w:val="17"/>
          <w:szCs w:val="17"/>
          <w:lang w:val="fr-FR"/>
        </w:rPr>
        <w:t> </w:t>
      </w:r>
      <w:r w:rsidR="00A72DA8" w:rsidRPr="00451044">
        <w:rPr>
          <w:w w:val="105"/>
          <w:sz w:val="17"/>
          <w:szCs w:val="17"/>
          <w:lang w:val="fr-FR"/>
        </w:rPr>
        <w:t>:</w:t>
      </w:r>
    </w:p>
    <w:p w:rsidR="00A72DA8" w:rsidRPr="00451044" w:rsidRDefault="00451044" w:rsidP="00507872">
      <w:pPr>
        <w:pStyle w:val="BodyText"/>
        <w:kinsoku w:val="0"/>
        <w:overflowPunct w:val="0"/>
        <w:spacing w:before="5"/>
        <w:ind w:right="-425"/>
        <w:rPr>
          <w:sz w:val="23"/>
          <w:szCs w:val="23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8960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200660</wp:posOffset>
                </wp:positionV>
                <wp:extent cx="5715000" cy="0"/>
                <wp:effectExtent l="0" t="0" r="25400" b="25400"/>
                <wp:wrapTopAndBottom/>
                <wp:docPr id="39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0"/>
                        </a:xfrm>
                        <a:custGeom>
                          <a:avLst/>
                          <a:gdLst>
                            <a:gd name="T0" fmla="*/ 0 w 9000"/>
                            <a:gd name="T1" fmla="*/ 0 h 20"/>
                            <a:gd name="T2" fmla="*/ 9000 w 9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0" h="2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90pt;margin-top:15.8pt;width:450pt;height:0;z-index: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" o:allowincell="f" path="m0,0l9000,0e" filled="f" strokeweight=".72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9984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407670</wp:posOffset>
                </wp:positionV>
                <wp:extent cx="5715000" cy="0"/>
                <wp:effectExtent l="0" t="0" r="25400" b="25400"/>
                <wp:wrapTopAndBottom/>
                <wp:docPr id="40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0"/>
                        </a:xfrm>
                        <a:custGeom>
                          <a:avLst/>
                          <a:gdLst>
                            <a:gd name="T0" fmla="*/ 0 w 9000"/>
                            <a:gd name="T1" fmla="*/ 0 h 20"/>
                            <a:gd name="T2" fmla="*/ 9000 w 9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0" h="2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90pt;margin-top:32.1pt;width:450pt;height:0;z-index: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" o:allowincell="f" path="m0,0l9000,0e" filled="f" strokeweight=".72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1008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617855</wp:posOffset>
                </wp:positionV>
                <wp:extent cx="5715000" cy="0"/>
                <wp:effectExtent l="0" t="0" r="25400" b="25400"/>
                <wp:wrapTopAndBottom/>
                <wp:docPr id="41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0"/>
                        </a:xfrm>
                        <a:custGeom>
                          <a:avLst/>
                          <a:gdLst>
                            <a:gd name="T0" fmla="*/ 0 w 9000"/>
                            <a:gd name="T1" fmla="*/ 0 h 20"/>
                            <a:gd name="T2" fmla="*/ 9000 w 9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0" h="2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margin-left:90pt;margin-top:48.65pt;width:450pt;height:0;z-index:251691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" o:allowincell="f" path="m0,0l9000,0e" filled="f" strokeweight=".72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A72DA8" w:rsidRPr="00451044" w:rsidRDefault="00A72DA8" w:rsidP="00507872">
      <w:pPr>
        <w:pStyle w:val="BodyText"/>
        <w:kinsoku w:val="0"/>
        <w:overflowPunct w:val="0"/>
        <w:spacing w:before="1"/>
        <w:ind w:right="-425"/>
        <w:rPr>
          <w:sz w:val="21"/>
          <w:szCs w:val="21"/>
          <w:lang w:val="fr-FR"/>
        </w:rPr>
      </w:pPr>
    </w:p>
    <w:p w:rsidR="00A72DA8" w:rsidRPr="00451044" w:rsidRDefault="00A72DA8" w:rsidP="00507872">
      <w:pPr>
        <w:pStyle w:val="BodyText"/>
        <w:kinsoku w:val="0"/>
        <w:overflowPunct w:val="0"/>
        <w:spacing w:before="6"/>
        <w:ind w:right="-425"/>
        <w:rPr>
          <w:sz w:val="21"/>
          <w:szCs w:val="21"/>
          <w:lang w:val="fr-FR"/>
        </w:rPr>
      </w:pPr>
    </w:p>
    <w:p w:rsidR="00A72DA8" w:rsidRPr="00451044" w:rsidRDefault="00A72DA8" w:rsidP="00507872">
      <w:pPr>
        <w:pStyle w:val="ColorfulList-Accent11"/>
        <w:numPr>
          <w:ilvl w:val="1"/>
          <w:numId w:val="1"/>
        </w:numPr>
        <w:tabs>
          <w:tab w:val="left" w:pos="932"/>
        </w:tabs>
        <w:kinsoku w:val="0"/>
        <w:overflowPunct w:val="0"/>
        <w:spacing w:before="104"/>
        <w:ind w:right="-425" w:hanging="431"/>
        <w:rPr>
          <w:w w:val="105"/>
          <w:sz w:val="17"/>
          <w:szCs w:val="17"/>
          <w:lang w:val="fr-FR"/>
        </w:rPr>
      </w:pPr>
      <w:r w:rsidRPr="00451044">
        <w:rPr>
          <w:w w:val="105"/>
          <w:sz w:val="17"/>
          <w:szCs w:val="17"/>
          <w:lang w:val="fr-FR"/>
        </w:rPr>
        <w:t>N</w:t>
      </w:r>
      <w:r w:rsidR="00AC4855" w:rsidRPr="00451044">
        <w:rPr>
          <w:w w:val="105"/>
          <w:sz w:val="17"/>
          <w:szCs w:val="17"/>
          <w:lang w:val="fr-FR"/>
        </w:rPr>
        <w:t>om</w:t>
      </w:r>
      <w:r w:rsidRPr="00451044">
        <w:rPr>
          <w:spacing w:val="-10"/>
          <w:w w:val="105"/>
          <w:sz w:val="17"/>
          <w:szCs w:val="17"/>
          <w:lang w:val="fr-FR"/>
        </w:rPr>
        <w:t xml:space="preserve"> </w:t>
      </w:r>
      <w:r w:rsidR="0001166D" w:rsidRPr="00451044">
        <w:rPr>
          <w:w w:val="105"/>
          <w:sz w:val="17"/>
          <w:szCs w:val="17"/>
          <w:lang w:val="fr-FR"/>
        </w:rPr>
        <w:t>du ou des</w:t>
      </w:r>
      <w:r w:rsidRPr="00451044">
        <w:rPr>
          <w:w w:val="105"/>
          <w:sz w:val="17"/>
          <w:szCs w:val="17"/>
          <w:lang w:val="fr-FR"/>
        </w:rPr>
        <w:t xml:space="preserve"> employ</w:t>
      </w:r>
      <w:r w:rsidR="00AC4855" w:rsidRPr="00451044">
        <w:rPr>
          <w:w w:val="105"/>
          <w:sz w:val="17"/>
          <w:szCs w:val="17"/>
          <w:lang w:val="fr-FR"/>
        </w:rPr>
        <w:t>é</w:t>
      </w:r>
      <w:r w:rsidR="00027208" w:rsidRPr="00451044">
        <w:rPr>
          <w:w w:val="105"/>
          <w:sz w:val="17"/>
          <w:szCs w:val="17"/>
          <w:lang w:val="fr-FR"/>
        </w:rPr>
        <w:t>s</w:t>
      </w:r>
      <w:r w:rsidRPr="00451044">
        <w:rPr>
          <w:w w:val="105"/>
          <w:sz w:val="17"/>
          <w:szCs w:val="17"/>
          <w:lang w:val="fr-FR"/>
        </w:rPr>
        <w:t xml:space="preserve"> o</w:t>
      </w:r>
      <w:r w:rsidR="00AC4855" w:rsidRPr="00451044">
        <w:rPr>
          <w:w w:val="105"/>
          <w:sz w:val="17"/>
          <w:szCs w:val="17"/>
          <w:lang w:val="fr-FR"/>
        </w:rPr>
        <w:t xml:space="preserve">u </w:t>
      </w:r>
      <w:r w:rsidR="00027208" w:rsidRPr="00451044">
        <w:rPr>
          <w:w w:val="105"/>
          <w:sz w:val="17"/>
          <w:szCs w:val="17"/>
          <w:lang w:val="fr-FR"/>
        </w:rPr>
        <w:t>autres</w:t>
      </w:r>
      <w:r w:rsidR="00AC4855" w:rsidRPr="00451044">
        <w:rPr>
          <w:w w:val="105"/>
          <w:sz w:val="17"/>
          <w:szCs w:val="17"/>
          <w:lang w:val="fr-FR"/>
        </w:rPr>
        <w:t xml:space="preserve"> </w:t>
      </w:r>
      <w:r w:rsidRPr="00451044">
        <w:rPr>
          <w:w w:val="105"/>
          <w:sz w:val="17"/>
          <w:szCs w:val="17"/>
          <w:lang w:val="fr-FR"/>
        </w:rPr>
        <w:t>person</w:t>
      </w:r>
      <w:r w:rsidR="00AC4855" w:rsidRPr="00451044">
        <w:rPr>
          <w:w w:val="105"/>
          <w:sz w:val="17"/>
          <w:szCs w:val="17"/>
          <w:lang w:val="fr-FR"/>
        </w:rPr>
        <w:t>ne</w:t>
      </w:r>
      <w:r w:rsidR="00027208" w:rsidRPr="00451044">
        <w:rPr>
          <w:w w:val="105"/>
          <w:sz w:val="17"/>
          <w:szCs w:val="17"/>
          <w:lang w:val="fr-FR"/>
        </w:rPr>
        <w:t>s</w:t>
      </w:r>
      <w:r w:rsidR="00AC4855" w:rsidRPr="00451044">
        <w:rPr>
          <w:w w:val="105"/>
          <w:sz w:val="17"/>
          <w:szCs w:val="17"/>
          <w:lang w:val="fr-FR"/>
        </w:rPr>
        <w:t xml:space="preserve"> blessé</w:t>
      </w:r>
      <w:r w:rsidR="00027208" w:rsidRPr="00451044">
        <w:rPr>
          <w:w w:val="105"/>
          <w:sz w:val="17"/>
          <w:szCs w:val="17"/>
          <w:lang w:val="fr-FR"/>
        </w:rPr>
        <w:t>es</w:t>
      </w:r>
      <w:r w:rsidRPr="00451044">
        <w:rPr>
          <w:w w:val="105"/>
          <w:sz w:val="17"/>
          <w:szCs w:val="17"/>
          <w:lang w:val="fr-FR"/>
        </w:rPr>
        <w:t>.</w:t>
      </w:r>
    </w:p>
    <w:p w:rsidR="00A72DA8" w:rsidRPr="00451044" w:rsidRDefault="00A72DA8" w:rsidP="00507872">
      <w:pPr>
        <w:pStyle w:val="BodyText"/>
        <w:tabs>
          <w:tab w:val="left" w:pos="1579"/>
          <w:tab w:val="left" w:pos="9499"/>
        </w:tabs>
        <w:kinsoku w:val="0"/>
        <w:overflowPunct w:val="0"/>
        <w:spacing w:before="131"/>
        <w:ind w:left="931" w:right="-425"/>
        <w:rPr>
          <w:w w:val="104"/>
          <w:lang w:val="fr-FR"/>
        </w:rPr>
      </w:pPr>
      <w:r w:rsidRPr="00451044">
        <w:rPr>
          <w:w w:val="105"/>
          <w:lang w:val="fr-FR"/>
        </w:rPr>
        <w:t>1.1.1</w:t>
      </w:r>
      <w:r w:rsidRPr="00451044">
        <w:rPr>
          <w:lang w:val="fr-FR"/>
        </w:rPr>
        <w:tab/>
      </w:r>
      <w:r w:rsidRPr="00451044">
        <w:rPr>
          <w:w w:val="104"/>
          <w:u w:val="single"/>
          <w:lang w:val="fr-FR"/>
        </w:rPr>
        <w:t xml:space="preserve"> </w:t>
      </w:r>
      <w:r w:rsidRPr="00451044">
        <w:rPr>
          <w:u w:val="single"/>
          <w:lang w:val="fr-FR"/>
        </w:rPr>
        <w:tab/>
      </w:r>
    </w:p>
    <w:p w:rsidR="00A72DA8" w:rsidRPr="00451044" w:rsidRDefault="00A72DA8" w:rsidP="00507872">
      <w:pPr>
        <w:pStyle w:val="BodyText"/>
        <w:tabs>
          <w:tab w:val="left" w:pos="1579"/>
          <w:tab w:val="left" w:pos="9499"/>
        </w:tabs>
        <w:kinsoku w:val="0"/>
        <w:overflowPunct w:val="0"/>
        <w:spacing w:before="131"/>
        <w:ind w:left="931" w:right="-425"/>
        <w:rPr>
          <w:w w:val="104"/>
          <w:lang w:val="fr-FR"/>
        </w:rPr>
      </w:pPr>
      <w:r w:rsidRPr="00451044">
        <w:rPr>
          <w:w w:val="105"/>
          <w:lang w:val="fr-FR"/>
        </w:rPr>
        <w:t>1.1.2</w:t>
      </w:r>
      <w:r w:rsidRPr="00451044">
        <w:rPr>
          <w:lang w:val="fr-FR"/>
        </w:rPr>
        <w:tab/>
      </w:r>
      <w:r w:rsidRPr="00451044">
        <w:rPr>
          <w:w w:val="104"/>
          <w:u w:val="single"/>
          <w:lang w:val="fr-FR"/>
        </w:rPr>
        <w:t xml:space="preserve"> </w:t>
      </w:r>
      <w:r w:rsidRPr="00451044">
        <w:rPr>
          <w:u w:val="single"/>
          <w:lang w:val="fr-FR"/>
        </w:rPr>
        <w:tab/>
      </w:r>
    </w:p>
    <w:p w:rsidR="00A72DA8" w:rsidRPr="00451044" w:rsidRDefault="00A72DA8" w:rsidP="00507872">
      <w:pPr>
        <w:pStyle w:val="BodyText"/>
        <w:tabs>
          <w:tab w:val="left" w:pos="1579"/>
          <w:tab w:val="left" w:pos="9499"/>
        </w:tabs>
        <w:kinsoku w:val="0"/>
        <w:overflowPunct w:val="0"/>
        <w:spacing w:before="131"/>
        <w:ind w:left="931" w:right="-425"/>
        <w:rPr>
          <w:w w:val="104"/>
          <w:lang w:val="fr-FR"/>
        </w:rPr>
      </w:pPr>
      <w:r w:rsidRPr="00451044">
        <w:rPr>
          <w:w w:val="105"/>
          <w:lang w:val="fr-FR"/>
        </w:rPr>
        <w:t>1.1.3</w:t>
      </w:r>
      <w:r w:rsidRPr="00451044">
        <w:rPr>
          <w:lang w:val="fr-FR"/>
        </w:rPr>
        <w:tab/>
      </w:r>
      <w:r w:rsidRPr="00451044">
        <w:rPr>
          <w:w w:val="104"/>
          <w:u w:val="single"/>
          <w:lang w:val="fr-FR"/>
        </w:rPr>
        <w:t xml:space="preserve"> </w:t>
      </w:r>
      <w:r w:rsidRPr="00451044">
        <w:rPr>
          <w:u w:val="single"/>
          <w:lang w:val="fr-FR"/>
        </w:rPr>
        <w:tab/>
      </w:r>
    </w:p>
    <w:p w:rsidR="00A72DA8" w:rsidRPr="00451044" w:rsidRDefault="00A72DA8" w:rsidP="00507872">
      <w:pPr>
        <w:pStyle w:val="ColorfulList-Accent11"/>
        <w:numPr>
          <w:ilvl w:val="1"/>
          <w:numId w:val="1"/>
        </w:numPr>
        <w:tabs>
          <w:tab w:val="left" w:pos="932"/>
        </w:tabs>
        <w:kinsoku w:val="0"/>
        <w:overflowPunct w:val="0"/>
        <w:spacing w:before="131"/>
        <w:ind w:right="-425" w:hanging="431"/>
        <w:rPr>
          <w:w w:val="105"/>
          <w:sz w:val="17"/>
          <w:szCs w:val="17"/>
          <w:lang w:val="fr-FR"/>
        </w:rPr>
      </w:pPr>
      <w:r w:rsidRPr="00451044">
        <w:rPr>
          <w:w w:val="105"/>
          <w:sz w:val="17"/>
          <w:szCs w:val="17"/>
          <w:lang w:val="fr-FR"/>
        </w:rPr>
        <w:t>N</w:t>
      </w:r>
      <w:r w:rsidR="00AC4855" w:rsidRPr="00451044">
        <w:rPr>
          <w:w w:val="105"/>
          <w:sz w:val="17"/>
          <w:szCs w:val="17"/>
          <w:lang w:val="fr-FR"/>
        </w:rPr>
        <w:t>om</w:t>
      </w:r>
      <w:r w:rsidRPr="00451044">
        <w:rPr>
          <w:w w:val="105"/>
          <w:sz w:val="17"/>
          <w:szCs w:val="17"/>
          <w:lang w:val="fr-FR"/>
        </w:rPr>
        <w:t xml:space="preserve"> </w:t>
      </w:r>
      <w:r w:rsidR="00027208" w:rsidRPr="00451044">
        <w:rPr>
          <w:w w:val="105"/>
          <w:sz w:val="17"/>
          <w:szCs w:val="17"/>
          <w:lang w:val="fr-FR"/>
        </w:rPr>
        <w:t>du ou des</w:t>
      </w:r>
      <w:r w:rsidRPr="00451044">
        <w:rPr>
          <w:w w:val="105"/>
          <w:sz w:val="17"/>
          <w:szCs w:val="17"/>
          <w:lang w:val="fr-FR"/>
        </w:rPr>
        <w:t xml:space="preserve"> </w:t>
      </w:r>
      <w:r w:rsidR="00AC4855" w:rsidRPr="00451044">
        <w:rPr>
          <w:w w:val="105"/>
          <w:sz w:val="17"/>
          <w:szCs w:val="17"/>
          <w:lang w:val="fr-FR"/>
        </w:rPr>
        <w:t>secour</w:t>
      </w:r>
      <w:r w:rsidR="00027208" w:rsidRPr="00451044">
        <w:rPr>
          <w:w w:val="105"/>
          <w:sz w:val="17"/>
          <w:szCs w:val="17"/>
          <w:lang w:val="fr-FR"/>
        </w:rPr>
        <w:t>iste</w:t>
      </w:r>
      <w:r w:rsidR="00AC4855" w:rsidRPr="00451044">
        <w:rPr>
          <w:w w:val="105"/>
          <w:sz w:val="17"/>
          <w:szCs w:val="17"/>
          <w:lang w:val="fr-FR"/>
        </w:rPr>
        <w:t>s</w:t>
      </w:r>
      <w:r w:rsidRPr="00451044">
        <w:rPr>
          <w:w w:val="105"/>
          <w:sz w:val="17"/>
          <w:szCs w:val="17"/>
          <w:lang w:val="fr-FR"/>
        </w:rPr>
        <w:t>.</w:t>
      </w:r>
    </w:p>
    <w:p w:rsidR="00A72DA8" w:rsidRPr="00451044" w:rsidRDefault="00A72DA8" w:rsidP="00507872">
      <w:pPr>
        <w:pStyle w:val="BodyText"/>
        <w:tabs>
          <w:tab w:val="left" w:pos="1579"/>
          <w:tab w:val="left" w:pos="9499"/>
        </w:tabs>
        <w:kinsoku w:val="0"/>
        <w:overflowPunct w:val="0"/>
        <w:spacing w:before="131"/>
        <w:ind w:left="931" w:right="-425"/>
        <w:rPr>
          <w:w w:val="104"/>
          <w:lang w:val="fr-FR"/>
        </w:rPr>
      </w:pPr>
      <w:r w:rsidRPr="00451044">
        <w:rPr>
          <w:w w:val="105"/>
          <w:lang w:val="fr-FR"/>
        </w:rPr>
        <w:t>1.2.1</w:t>
      </w:r>
      <w:r w:rsidRPr="00451044">
        <w:rPr>
          <w:lang w:val="fr-FR"/>
        </w:rPr>
        <w:tab/>
      </w:r>
      <w:r w:rsidRPr="00451044">
        <w:rPr>
          <w:w w:val="104"/>
          <w:u w:val="single"/>
          <w:lang w:val="fr-FR"/>
        </w:rPr>
        <w:t xml:space="preserve"> </w:t>
      </w:r>
      <w:r w:rsidRPr="00451044">
        <w:rPr>
          <w:u w:val="single"/>
          <w:lang w:val="fr-FR"/>
        </w:rPr>
        <w:tab/>
      </w:r>
    </w:p>
    <w:p w:rsidR="00A72DA8" w:rsidRPr="00451044" w:rsidRDefault="00A72DA8" w:rsidP="00507872">
      <w:pPr>
        <w:pStyle w:val="BodyText"/>
        <w:tabs>
          <w:tab w:val="left" w:pos="1579"/>
          <w:tab w:val="left" w:pos="9499"/>
        </w:tabs>
        <w:kinsoku w:val="0"/>
        <w:overflowPunct w:val="0"/>
        <w:spacing w:before="131"/>
        <w:ind w:left="931" w:right="-425"/>
        <w:rPr>
          <w:w w:val="104"/>
          <w:lang w:val="fr-FR"/>
        </w:rPr>
      </w:pPr>
      <w:r w:rsidRPr="00451044">
        <w:rPr>
          <w:w w:val="105"/>
          <w:lang w:val="fr-FR"/>
        </w:rPr>
        <w:t>1.2.2</w:t>
      </w:r>
      <w:r w:rsidRPr="00451044">
        <w:rPr>
          <w:lang w:val="fr-FR"/>
        </w:rPr>
        <w:tab/>
      </w:r>
      <w:r w:rsidRPr="00451044">
        <w:rPr>
          <w:w w:val="104"/>
          <w:u w:val="single"/>
          <w:lang w:val="fr-FR"/>
        </w:rPr>
        <w:t xml:space="preserve"> </w:t>
      </w:r>
      <w:r w:rsidRPr="00451044">
        <w:rPr>
          <w:u w:val="single"/>
          <w:lang w:val="fr-FR"/>
        </w:rPr>
        <w:tab/>
      </w:r>
    </w:p>
    <w:p w:rsidR="00A72DA8" w:rsidRPr="00451044" w:rsidRDefault="00A72DA8" w:rsidP="00507872">
      <w:pPr>
        <w:pStyle w:val="BodyText"/>
        <w:tabs>
          <w:tab w:val="left" w:pos="1579"/>
          <w:tab w:val="left" w:pos="9499"/>
        </w:tabs>
        <w:kinsoku w:val="0"/>
        <w:overflowPunct w:val="0"/>
        <w:spacing w:before="135"/>
        <w:ind w:left="931" w:right="-425"/>
        <w:rPr>
          <w:w w:val="104"/>
          <w:lang w:val="fr-FR"/>
        </w:rPr>
      </w:pPr>
      <w:r w:rsidRPr="00451044">
        <w:rPr>
          <w:w w:val="105"/>
          <w:lang w:val="fr-FR"/>
        </w:rPr>
        <w:t>1.2.3</w:t>
      </w:r>
      <w:r w:rsidRPr="00451044">
        <w:rPr>
          <w:lang w:val="fr-FR"/>
        </w:rPr>
        <w:tab/>
      </w:r>
      <w:r w:rsidRPr="00451044">
        <w:rPr>
          <w:w w:val="104"/>
          <w:u w:val="single"/>
          <w:lang w:val="fr-FR"/>
        </w:rPr>
        <w:t xml:space="preserve"> </w:t>
      </w:r>
      <w:r w:rsidRPr="00451044">
        <w:rPr>
          <w:u w:val="single"/>
          <w:lang w:val="fr-FR"/>
        </w:rPr>
        <w:tab/>
      </w:r>
    </w:p>
    <w:p w:rsidR="00A72DA8" w:rsidRPr="00451044" w:rsidRDefault="00A62022" w:rsidP="00507872">
      <w:pPr>
        <w:pStyle w:val="ColorfulList-Accent11"/>
        <w:numPr>
          <w:ilvl w:val="1"/>
          <w:numId w:val="1"/>
        </w:numPr>
        <w:tabs>
          <w:tab w:val="left" w:pos="932"/>
        </w:tabs>
        <w:kinsoku w:val="0"/>
        <w:overflowPunct w:val="0"/>
        <w:spacing w:before="130"/>
        <w:ind w:right="-425" w:hanging="431"/>
        <w:rPr>
          <w:w w:val="105"/>
          <w:sz w:val="17"/>
          <w:szCs w:val="17"/>
          <w:lang w:val="fr-FR"/>
        </w:rPr>
      </w:pPr>
      <w:r w:rsidRPr="00451044">
        <w:rPr>
          <w:w w:val="105"/>
          <w:sz w:val="17"/>
          <w:szCs w:val="17"/>
          <w:lang w:val="fr-FR"/>
        </w:rPr>
        <w:t>Le</w:t>
      </w:r>
      <w:r w:rsidR="00027208" w:rsidRPr="00451044">
        <w:rPr>
          <w:w w:val="105"/>
          <w:sz w:val="17"/>
          <w:szCs w:val="17"/>
          <w:lang w:val="fr-FR"/>
        </w:rPr>
        <w:t xml:space="preserve"> ou les secouristes ont-ils</w:t>
      </w:r>
      <w:r w:rsidR="00A14BF2" w:rsidRPr="00451044">
        <w:rPr>
          <w:w w:val="105"/>
          <w:sz w:val="17"/>
          <w:szCs w:val="17"/>
          <w:lang w:val="fr-FR"/>
        </w:rPr>
        <w:t xml:space="preserve"> été</w:t>
      </w:r>
      <w:r w:rsidR="00AC4855" w:rsidRPr="00451044">
        <w:rPr>
          <w:w w:val="105"/>
          <w:sz w:val="17"/>
          <w:szCs w:val="17"/>
          <w:lang w:val="fr-FR"/>
        </w:rPr>
        <w:t xml:space="preserve"> en contact, </w:t>
      </w:r>
      <w:r w:rsidR="00A14BF2" w:rsidRPr="00451044">
        <w:rPr>
          <w:w w:val="105"/>
          <w:sz w:val="17"/>
          <w:szCs w:val="17"/>
          <w:lang w:val="fr-FR"/>
        </w:rPr>
        <w:t>de</w:t>
      </w:r>
      <w:r w:rsidR="00AC4855" w:rsidRPr="00451044">
        <w:rPr>
          <w:w w:val="105"/>
          <w:sz w:val="17"/>
          <w:szCs w:val="17"/>
          <w:lang w:val="fr-FR"/>
        </w:rPr>
        <w:t xml:space="preserve"> quelque </w:t>
      </w:r>
      <w:r w:rsidR="00A14BF2" w:rsidRPr="00451044">
        <w:rPr>
          <w:w w:val="105"/>
          <w:sz w:val="17"/>
          <w:szCs w:val="17"/>
          <w:lang w:val="fr-FR"/>
        </w:rPr>
        <w:t>manière que ce soit</w:t>
      </w:r>
      <w:r w:rsidR="00AC4855" w:rsidRPr="00451044">
        <w:rPr>
          <w:w w:val="105"/>
          <w:sz w:val="17"/>
          <w:szCs w:val="17"/>
          <w:lang w:val="fr-FR"/>
        </w:rPr>
        <w:t xml:space="preserve">, avec </w:t>
      </w:r>
      <w:r w:rsidR="00A14BF2" w:rsidRPr="00451044">
        <w:rPr>
          <w:w w:val="105"/>
          <w:sz w:val="17"/>
          <w:szCs w:val="17"/>
          <w:lang w:val="fr-FR"/>
        </w:rPr>
        <w:t>du sang ou des liquides organiques</w:t>
      </w:r>
      <w:r w:rsidR="003274A8" w:rsidRPr="00451044">
        <w:rPr>
          <w:w w:val="105"/>
          <w:sz w:val="17"/>
          <w:szCs w:val="17"/>
          <w:lang w:val="fr-FR"/>
        </w:rPr>
        <w:t> </w:t>
      </w:r>
      <w:r w:rsidR="00AC4855" w:rsidRPr="00451044">
        <w:rPr>
          <w:w w:val="105"/>
          <w:sz w:val="17"/>
          <w:szCs w:val="17"/>
          <w:lang w:val="fr-FR"/>
        </w:rPr>
        <w:t>?</w:t>
      </w:r>
    </w:p>
    <w:p w:rsidR="00A72DA8" w:rsidRPr="00451044" w:rsidRDefault="00A72DA8" w:rsidP="00507872">
      <w:pPr>
        <w:pStyle w:val="BodyText"/>
        <w:kinsoku w:val="0"/>
        <w:overflowPunct w:val="0"/>
        <w:spacing w:before="1"/>
        <w:ind w:right="-425"/>
        <w:rPr>
          <w:sz w:val="21"/>
          <w:szCs w:val="21"/>
          <w:lang w:val="fr-FR"/>
        </w:rPr>
      </w:pPr>
    </w:p>
    <w:p w:rsidR="00A72DA8" w:rsidRPr="00451044" w:rsidRDefault="00A14BF2" w:rsidP="00507872">
      <w:pPr>
        <w:pStyle w:val="BodyText"/>
        <w:kinsoku w:val="0"/>
        <w:overflowPunct w:val="0"/>
        <w:ind w:left="859" w:right="-425"/>
        <w:rPr>
          <w:spacing w:val="-13"/>
          <w:position w:val="-6"/>
          <w:lang w:val="fr-FR"/>
        </w:rPr>
      </w:pPr>
      <w:r w:rsidRPr="00451044">
        <w:rPr>
          <w:w w:val="105"/>
          <w:lang w:val="fr-FR"/>
        </w:rPr>
        <w:t>Employé</w:t>
      </w:r>
      <w:r w:rsidR="003274A8" w:rsidRPr="00451044">
        <w:rPr>
          <w:w w:val="105"/>
          <w:lang w:val="fr-FR"/>
        </w:rPr>
        <w:t> </w:t>
      </w:r>
      <w:r w:rsidR="00A72DA8" w:rsidRPr="00451044">
        <w:rPr>
          <w:w w:val="105"/>
          <w:lang w:val="fr-FR"/>
        </w:rPr>
        <w:t>1</w:t>
      </w:r>
      <w:r w:rsidR="003274A8" w:rsidRPr="00451044">
        <w:rPr>
          <w:w w:val="105"/>
          <w:lang w:val="fr-FR"/>
        </w:rPr>
        <w:t> :</w:t>
      </w:r>
      <w:r w:rsidR="00A72DA8" w:rsidRPr="00451044">
        <w:rPr>
          <w:w w:val="105"/>
          <w:lang w:val="fr-FR"/>
        </w:rPr>
        <w:t xml:space="preserve"> </w:t>
      </w:r>
      <w:r w:rsidR="00AC4855" w:rsidRPr="00451044">
        <w:rPr>
          <w:w w:val="105"/>
          <w:lang w:val="fr-FR"/>
        </w:rPr>
        <w:t xml:space="preserve">Non </w:t>
      </w:r>
      <w:r w:rsidR="00A72DA8" w:rsidRPr="00451044">
        <w:rPr>
          <w:noProof/>
          <w:spacing w:val="15"/>
          <w:position w:val="-6"/>
        </w:rPr>
        <w:drawing>
          <wp:inline distT="0" distB="0" distL="0" distR="0" wp14:anchorId="6CBD2E30" wp14:editId="30A1DA74">
            <wp:extent cx="171450" cy="17145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2DA8" w:rsidRPr="00451044">
        <w:rPr>
          <w:rFonts w:cs="Times New Roman"/>
          <w:spacing w:val="15"/>
          <w:lang w:val="fr-FR"/>
        </w:rPr>
        <w:t xml:space="preserve">    </w:t>
      </w:r>
      <w:r w:rsidR="00A72DA8" w:rsidRPr="00451044">
        <w:rPr>
          <w:rFonts w:cs="Times New Roman"/>
          <w:spacing w:val="-11"/>
          <w:lang w:val="fr-FR"/>
        </w:rPr>
        <w:t xml:space="preserve"> </w:t>
      </w:r>
      <w:r w:rsidR="00AC4855" w:rsidRPr="00451044">
        <w:rPr>
          <w:spacing w:val="-1"/>
          <w:w w:val="105"/>
          <w:lang w:val="fr-FR"/>
        </w:rPr>
        <w:t>Oui</w:t>
      </w:r>
      <w:r w:rsidR="00A72DA8" w:rsidRPr="00451044">
        <w:rPr>
          <w:spacing w:val="-1"/>
          <w:w w:val="105"/>
          <w:lang w:val="fr-FR"/>
        </w:rPr>
        <w:t xml:space="preserve"> </w:t>
      </w:r>
      <w:r w:rsidR="00A72DA8" w:rsidRPr="00451044">
        <w:rPr>
          <w:noProof/>
          <w:spacing w:val="-13"/>
          <w:position w:val="-6"/>
        </w:rPr>
        <w:drawing>
          <wp:inline distT="0" distB="0" distL="0" distR="0" wp14:anchorId="4C466716" wp14:editId="43ED93C1">
            <wp:extent cx="171450" cy="17145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DA8" w:rsidRPr="00451044" w:rsidRDefault="00A72DA8" w:rsidP="00507872">
      <w:pPr>
        <w:pStyle w:val="BodyText"/>
        <w:kinsoku w:val="0"/>
        <w:overflowPunct w:val="0"/>
        <w:spacing w:before="155"/>
        <w:ind w:left="860" w:right="-425"/>
        <w:rPr>
          <w:w w:val="105"/>
          <w:lang w:val="fr-FR"/>
        </w:rPr>
      </w:pPr>
      <w:bookmarkStart w:id="1" w:name="Untitled"/>
      <w:bookmarkEnd w:id="1"/>
      <w:r w:rsidRPr="00451044">
        <w:rPr>
          <w:w w:val="105"/>
          <w:lang w:val="fr-FR"/>
        </w:rPr>
        <w:t>(</w:t>
      </w:r>
      <w:r w:rsidR="00CA2C8E" w:rsidRPr="00451044">
        <w:rPr>
          <w:w w:val="105"/>
          <w:lang w:val="fr-FR"/>
        </w:rPr>
        <w:t xml:space="preserve">Dans l’affirmative, </w:t>
      </w:r>
      <w:r w:rsidR="00A14BF2" w:rsidRPr="00451044">
        <w:rPr>
          <w:w w:val="105"/>
          <w:lang w:val="fr-FR"/>
        </w:rPr>
        <w:t>décrivez</w:t>
      </w:r>
      <w:r w:rsidR="00CA2C8E" w:rsidRPr="00451044">
        <w:rPr>
          <w:w w:val="105"/>
          <w:lang w:val="fr-FR"/>
        </w:rPr>
        <w:t xml:space="preserve"> </w:t>
      </w:r>
      <w:r w:rsidR="00A14BF2" w:rsidRPr="00451044">
        <w:rPr>
          <w:w w:val="105"/>
          <w:lang w:val="fr-FR"/>
        </w:rPr>
        <w:t>ci-dessous l</w:t>
      </w:r>
      <w:r w:rsidR="00CA2C8E" w:rsidRPr="00451044">
        <w:rPr>
          <w:w w:val="105"/>
          <w:lang w:val="fr-FR"/>
        </w:rPr>
        <w:t>es voies d’exposition</w:t>
      </w:r>
      <w:r w:rsidRPr="00451044">
        <w:rPr>
          <w:w w:val="105"/>
          <w:lang w:val="fr-FR"/>
        </w:rPr>
        <w:t>.)</w:t>
      </w:r>
    </w:p>
    <w:p w:rsidR="00A72DA8" w:rsidRPr="00451044" w:rsidRDefault="00451044" w:rsidP="00507872">
      <w:pPr>
        <w:pStyle w:val="BodyText"/>
        <w:kinsoku w:val="0"/>
        <w:overflowPunct w:val="0"/>
        <w:spacing w:before="5"/>
        <w:ind w:right="-425"/>
        <w:rPr>
          <w:sz w:val="23"/>
          <w:szCs w:val="23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2032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200660</wp:posOffset>
                </wp:positionV>
                <wp:extent cx="5486400" cy="0"/>
                <wp:effectExtent l="0" t="0" r="25400" b="25400"/>
                <wp:wrapTopAndBottom/>
                <wp:docPr id="44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0"/>
                        </a:xfrm>
                        <a:custGeom>
                          <a:avLst/>
                          <a:gdLst>
                            <a:gd name="T0" fmla="*/ 0 w 8640"/>
                            <a:gd name="T1" fmla="*/ 0 h 20"/>
                            <a:gd name="T2" fmla="*/ 8640 w 8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40" h="2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" o:spid="_x0000_s1026" style="position:absolute;margin-left:108pt;margin-top:15.8pt;width:6in;height:0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" o:allowincell="f" path="m0,0l8640,0e" filled="f" strokeweight=".72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A72DA8" w:rsidRPr="00451044" w:rsidRDefault="00A72DA8" w:rsidP="00507872">
      <w:pPr>
        <w:pStyle w:val="BodyText"/>
        <w:kinsoku w:val="0"/>
        <w:overflowPunct w:val="0"/>
        <w:spacing w:before="4"/>
        <w:ind w:right="-425"/>
        <w:rPr>
          <w:sz w:val="14"/>
          <w:szCs w:val="14"/>
          <w:lang w:val="fr-FR"/>
        </w:rPr>
      </w:pPr>
    </w:p>
    <w:p w:rsidR="00A72DA8" w:rsidRPr="00451044" w:rsidRDefault="00A14BF2" w:rsidP="00507872">
      <w:pPr>
        <w:pStyle w:val="BodyText"/>
        <w:kinsoku w:val="0"/>
        <w:overflowPunct w:val="0"/>
        <w:spacing w:before="63"/>
        <w:ind w:left="860" w:right="-425"/>
        <w:rPr>
          <w:spacing w:val="-12"/>
          <w:position w:val="-7"/>
          <w:lang w:val="fr-FR"/>
        </w:rPr>
      </w:pPr>
      <w:r w:rsidRPr="00451044">
        <w:rPr>
          <w:w w:val="105"/>
          <w:lang w:val="fr-FR"/>
        </w:rPr>
        <w:t>Employé</w:t>
      </w:r>
      <w:r w:rsidR="003274A8" w:rsidRPr="00451044">
        <w:rPr>
          <w:w w:val="105"/>
          <w:lang w:val="fr-FR"/>
        </w:rPr>
        <w:t> </w:t>
      </w:r>
      <w:r w:rsidR="00A72DA8" w:rsidRPr="00451044">
        <w:rPr>
          <w:w w:val="105"/>
          <w:lang w:val="fr-FR"/>
        </w:rPr>
        <w:t>2</w:t>
      </w:r>
      <w:r w:rsidR="003274A8" w:rsidRPr="00451044">
        <w:rPr>
          <w:w w:val="105"/>
          <w:lang w:val="fr-FR"/>
        </w:rPr>
        <w:t> :</w:t>
      </w:r>
      <w:r w:rsidR="00A72DA8" w:rsidRPr="00451044">
        <w:rPr>
          <w:w w:val="105"/>
          <w:lang w:val="fr-FR"/>
        </w:rPr>
        <w:t xml:space="preserve"> </w:t>
      </w:r>
      <w:r w:rsidR="00AC4855" w:rsidRPr="00451044">
        <w:rPr>
          <w:w w:val="105"/>
          <w:lang w:val="fr-FR"/>
        </w:rPr>
        <w:t xml:space="preserve">Non </w:t>
      </w:r>
      <w:r w:rsidR="00A72DA8" w:rsidRPr="00451044">
        <w:rPr>
          <w:noProof/>
          <w:spacing w:val="16"/>
          <w:position w:val="-7"/>
        </w:rPr>
        <w:drawing>
          <wp:inline distT="0" distB="0" distL="0" distR="0" wp14:anchorId="0C4A2803" wp14:editId="13EDA6DA">
            <wp:extent cx="171450" cy="17145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2DA8" w:rsidRPr="00451044">
        <w:rPr>
          <w:rFonts w:cs="Times New Roman"/>
          <w:spacing w:val="16"/>
          <w:lang w:val="fr-FR"/>
        </w:rPr>
        <w:t xml:space="preserve">    </w:t>
      </w:r>
      <w:r w:rsidR="00A72DA8" w:rsidRPr="00451044">
        <w:rPr>
          <w:rFonts w:cs="Times New Roman"/>
          <w:spacing w:val="-13"/>
          <w:lang w:val="fr-FR"/>
        </w:rPr>
        <w:t xml:space="preserve"> </w:t>
      </w:r>
      <w:r w:rsidR="00AC4855" w:rsidRPr="00451044">
        <w:rPr>
          <w:spacing w:val="-1"/>
          <w:w w:val="105"/>
          <w:lang w:val="fr-FR"/>
        </w:rPr>
        <w:t>Oui</w:t>
      </w:r>
      <w:r w:rsidR="00A72DA8" w:rsidRPr="00451044">
        <w:rPr>
          <w:spacing w:val="-1"/>
          <w:w w:val="105"/>
          <w:lang w:val="fr-FR"/>
        </w:rPr>
        <w:t xml:space="preserve"> </w:t>
      </w:r>
      <w:r w:rsidR="00A72DA8" w:rsidRPr="00451044">
        <w:rPr>
          <w:noProof/>
          <w:spacing w:val="-12"/>
          <w:position w:val="-7"/>
        </w:rPr>
        <w:drawing>
          <wp:inline distT="0" distB="0" distL="0" distR="0" wp14:anchorId="1F26AFAC" wp14:editId="2A2E0EFC">
            <wp:extent cx="171450" cy="17145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DA8" w:rsidRPr="00451044" w:rsidRDefault="00A72DA8" w:rsidP="00507872">
      <w:pPr>
        <w:pStyle w:val="BodyText"/>
        <w:kinsoku w:val="0"/>
        <w:overflowPunct w:val="0"/>
        <w:spacing w:before="148"/>
        <w:ind w:left="860" w:right="-425"/>
        <w:rPr>
          <w:w w:val="105"/>
          <w:lang w:val="fr-FR"/>
        </w:rPr>
      </w:pPr>
      <w:r w:rsidRPr="00451044">
        <w:rPr>
          <w:w w:val="105"/>
          <w:lang w:val="fr-FR"/>
        </w:rPr>
        <w:t>(</w:t>
      </w:r>
      <w:r w:rsidR="00A14BF2" w:rsidRPr="00451044">
        <w:rPr>
          <w:w w:val="105"/>
          <w:lang w:val="fr-FR"/>
        </w:rPr>
        <w:t>Dans l’affirmative, décrivez ci-dessous les voies d’exposition</w:t>
      </w:r>
      <w:r w:rsidRPr="00451044">
        <w:rPr>
          <w:w w:val="105"/>
          <w:lang w:val="fr-FR"/>
        </w:rPr>
        <w:t>.)</w:t>
      </w:r>
    </w:p>
    <w:p w:rsidR="00A72DA8" w:rsidRPr="00451044" w:rsidRDefault="00451044" w:rsidP="00507872">
      <w:pPr>
        <w:pStyle w:val="BodyText"/>
        <w:kinsoku w:val="0"/>
        <w:overflowPunct w:val="0"/>
        <w:spacing w:before="5"/>
        <w:ind w:right="-425"/>
        <w:rPr>
          <w:sz w:val="23"/>
          <w:szCs w:val="23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3056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200660</wp:posOffset>
                </wp:positionV>
                <wp:extent cx="5486400" cy="0"/>
                <wp:effectExtent l="0" t="0" r="25400" b="25400"/>
                <wp:wrapTopAndBottom/>
                <wp:docPr id="47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0"/>
                        </a:xfrm>
                        <a:custGeom>
                          <a:avLst/>
                          <a:gdLst>
                            <a:gd name="T0" fmla="*/ 0 w 8640"/>
                            <a:gd name="T1" fmla="*/ 0 h 20"/>
                            <a:gd name="T2" fmla="*/ 8640 w 8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40" h="2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" o:spid="_x0000_s1026" style="position:absolute;margin-left:108pt;margin-top:15.8pt;width:6in;height:0;z-index: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" o:allowincell="f" path="m0,0l8640,0e" filled="f" strokeweight=".72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A72DA8" w:rsidRPr="00451044" w:rsidRDefault="00A72DA8" w:rsidP="00507872">
      <w:pPr>
        <w:pStyle w:val="BodyText"/>
        <w:kinsoku w:val="0"/>
        <w:overflowPunct w:val="0"/>
        <w:ind w:right="-425"/>
        <w:rPr>
          <w:sz w:val="14"/>
          <w:szCs w:val="14"/>
          <w:lang w:val="fr-FR"/>
        </w:rPr>
      </w:pPr>
    </w:p>
    <w:p w:rsidR="00A72DA8" w:rsidRPr="00451044" w:rsidRDefault="00A14BF2" w:rsidP="00507872">
      <w:pPr>
        <w:pStyle w:val="BodyText"/>
        <w:kinsoku w:val="0"/>
        <w:overflowPunct w:val="0"/>
        <w:spacing w:before="56"/>
        <w:ind w:left="860" w:right="-425"/>
        <w:rPr>
          <w:spacing w:val="-12"/>
          <w:position w:val="-7"/>
          <w:lang w:val="fr-FR"/>
        </w:rPr>
      </w:pPr>
      <w:r w:rsidRPr="00451044">
        <w:rPr>
          <w:w w:val="105"/>
          <w:lang w:val="fr-FR"/>
        </w:rPr>
        <w:t>Employé</w:t>
      </w:r>
      <w:r w:rsidR="003274A8" w:rsidRPr="00451044">
        <w:rPr>
          <w:w w:val="105"/>
          <w:lang w:val="fr-FR"/>
        </w:rPr>
        <w:t> </w:t>
      </w:r>
      <w:r w:rsidR="00A72DA8" w:rsidRPr="00451044">
        <w:rPr>
          <w:w w:val="105"/>
          <w:lang w:val="fr-FR"/>
        </w:rPr>
        <w:t>3</w:t>
      </w:r>
      <w:r w:rsidR="003274A8" w:rsidRPr="00451044">
        <w:rPr>
          <w:w w:val="105"/>
          <w:lang w:val="fr-FR"/>
        </w:rPr>
        <w:t> :</w:t>
      </w:r>
      <w:r w:rsidR="00A72DA8" w:rsidRPr="00451044">
        <w:rPr>
          <w:w w:val="105"/>
          <w:lang w:val="fr-FR"/>
        </w:rPr>
        <w:t xml:space="preserve"> </w:t>
      </w:r>
      <w:r w:rsidR="00AC4855" w:rsidRPr="00451044">
        <w:rPr>
          <w:w w:val="105"/>
          <w:lang w:val="fr-FR"/>
        </w:rPr>
        <w:t xml:space="preserve">Non </w:t>
      </w:r>
      <w:r w:rsidR="00A72DA8" w:rsidRPr="00451044">
        <w:rPr>
          <w:noProof/>
          <w:spacing w:val="16"/>
          <w:position w:val="-7"/>
        </w:rPr>
        <w:drawing>
          <wp:inline distT="0" distB="0" distL="0" distR="0" wp14:anchorId="4401A78C" wp14:editId="0E858313">
            <wp:extent cx="171450" cy="17145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2DA8" w:rsidRPr="00451044">
        <w:rPr>
          <w:rFonts w:cs="Times New Roman"/>
          <w:spacing w:val="16"/>
          <w:lang w:val="fr-FR"/>
        </w:rPr>
        <w:t xml:space="preserve">    </w:t>
      </w:r>
      <w:r w:rsidR="00A72DA8" w:rsidRPr="00451044">
        <w:rPr>
          <w:rFonts w:cs="Times New Roman"/>
          <w:spacing w:val="-13"/>
          <w:lang w:val="fr-FR"/>
        </w:rPr>
        <w:t xml:space="preserve"> </w:t>
      </w:r>
      <w:r w:rsidR="00AC4855" w:rsidRPr="00451044">
        <w:rPr>
          <w:spacing w:val="-1"/>
          <w:w w:val="105"/>
          <w:lang w:val="fr-FR"/>
        </w:rPr>
        <w:t>Oui</w:t>
      </w:r>
      <w:r w:rsidR="00A72DA8" w:rsidRPr="00451044">
        <w:rPr>
          <w:spacing w:val="-1"/>
          <w:w w:val="105"/>
          <w:lang w:val="fr-FR"/>
        </w:rPr>
        <w:t xml:space="preserve"> </w:t>
      </w:r>
      <w:r w:rsidR="00A72DA8" w:rsidRPr="00451044">
        <w:rPr>
          <w:noProof/>
          <w:spacing w:val="-12"/>
          <w:position w:val="-7"/>
        </w:rPr>
        <w:drawing>
          <wp:inline distT="0" distB="0" distL="0" distR="0" wp14:anchorId="330221E1" wp14:editId="73DA947E">
            <wp:extent cx="171450" cy="17145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DA8" w:rsidRPr="00451044" w:rsidRDefault="00A72DA8" w:rsidP="00507872">
      <w:pPr>
        <w:pStyle w:val="BodyText"/>
        <w:kinsoku w:val="0"/>
        <w:overflowPunct w:val="0"/>
        <w:spacing w:before="158"/>
        <w:ind w:left="860" w:right="-425"/>
        <w:rPr>
          <w:w w:val="105"/>
          <w:lang w:val="fr-FR"/>
        </w:rPr>
      </w:pPr>
      <w:r w:rsidRPr="00451044">
        <w:rPr>
          <w:w w:val="105"/>
          <w:lang w:val="fr-FR"/>
        </w:rPr>
        <w:t>(</w:t>
      </w:r>
      <w:r w:rsidR="00A14BF2" w:rsidRPr="00451044">
        <w:rPr>
          <w:w w:val="105"/>
          <w:lang w:val="fr-FR"/>
        </w:rPr>
        <w:t>Dans l’affirmative, décrivez ci-dessous les voies d’exposition.</w:t>
      </w:r>
      <w:r w:rsidRPr="00451044">
        <w:rPr>
          <w:w w:val="105"/>
          <w:lang w:val="fr-FR"/>
        </w:rPr>
        <w:t>)</w:t>
      </w:r>
    </w:p>
    <w:p w:rsidR="00A72DA8" w:rsidRPr="00451044" w:rsidRDefault="00451044" w:rsidP="00507872">
      <w:pPr>
        <w:pStyle w:val="BodyText"/>
        <w:kinsoku w:val="0"/>
        <w:overflowPunct w:val="0"/>
        <w:spacing w:before="5"/>
        <w:ind w:right="-425"/>
        <w:rPr>
          <w:sz w:val="23"/>
          <w:szCs w:val="23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4080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200660</wp:posOffset>
                </wp:positionV>
                <wp:extent cx="5486400" cy="0"/>
                <wp:effectExtent l="0" t="0" r="25400" b="25400"/>
                <wp:wrapTopAndBottom/>
                <wp:docPr id="5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0"/>
                        </a:xfrm>
                        <a:custGeom>
                          <a:avLst/>
                          <a:gdLst>
                            <a:gd name="T0" fmla="*/ 0 w 8640"/>
                            <a:gd name="T1" fmla="*/ 0 h 20"/>
                            <a:gd name="T2" fmla="*/ 8640 w 8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40" h="2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108pt;margin-top:15.8pt;width:6in;height:0;z-index: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" o:allowincell="f" path="m0,0l8640,0e" filled="f" strokeweight=".72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A72DA8" w:rsidRPr="00451044" w:rsidRDefault="00CA2C8E" w:rsidP="00507872">
      <w:pPr>
        <w:pStyle w:val="ColorfulList-Accent11"/>
        <w:numPr>
          <w:ilvl w:val="1"/>
          <w:numId w:val="1"/>
        </w:numPr>
        <w:tabs>
          <w:tab w:val="left" w:pos="932"/>
        </w:tabs>
        <w:kinsoku w:val="0"/>
        <w:overflowPunct w:val="0"/>
        <w:spacing w:before="104"/>
        <w:ind w:right="-425" w:hanging="431"/>
        <w:rPr>
          <w:w w:val="105"/>
          <w:sz w:val="17"/>
          <w:szCs w:val="17"/>
          <w:lang w:val="fr-FR"/>
        </w:rPr>
      </w:pPr>
      <w:r w:rsidRPr="00451044">
        <w:rPr>
          <w:w w:val="105"/>
          <w:sz w:val="17"/>
          <w:szCs w:val="17"/>
          <w:lang w:val="fr-FR"/>
        </w:rPr>
        <w:t>Décri</w:t>
      </w:r>
      <w:r w:rsidR="00A14BF2" w:rsidRPr="00451044">
        <w:rPr>
          <w:w w:val="105"/>
          <w:sz w:val="17"/>
          <w:szCs w:val="17"/>
          <w:lang w:val="fr-FR"/>
        </w:rPr>
        <w:t>vez</w:t>
      </w:r>
      <w:r w:rsidRPr="00451044">
        <w:rPr>
          <w:w w:val="105"/>
          <w:sz w:val="17"/>
          <w:szCs w:val="17"/>
          <w:lang w:val="fr-FR"/>
        </w:rPr>
        <w:t xml:space="preserve"> l’équipement de protection individuelle utilisé par les secour</w:t>
      </w:r>
      <w:r w:rsidR="00A14BF2" w:rsidRPr="00451044">
        <w:rPr>
          <w:w w:val="105"/>
          <w:sz w:val="17"/>
          <w:szCs w:val="17"/>
          <w:lang w:val="fr-FR"/>
        </w:rPr>
        <w:t>istes</w:t>
      </w:r>
      <w:r w:rsidR="003274A8" w:rsidRPr="00451044">
        <w:rPr>
          <w:w w:val="105"/>
          <w:sz w:val="17"/>
          <w:szCs w:val="17"/>
          <w:lang w:val="fr-FR"/>
        </w:rPr>
        <w:t> </w:t>
      </w:r>
      <w:r w:rsidR="00A72DA8" w:rsidRPr="00451044">
        <w:rPr>
          <w:w w:val="105"/>
          <w:sz w:val="17"/>
          <w:szCs w:val="17"/>
          <w:lang w:val="fr-FR"/>
        </w:rPr>
        <w:t>:</w:t>
      </w:r>
    </w:p>
    <w:p w:rsidR="00A72DA8" w:rsidRPr="00451044" w:rsidRDefault="00A14BF2" w:rsidP="00507872">
      <w:pPr>
        <w:pStyle w:val="BodyText"/>
        <w:tabs>
          <w:tab w:val="left" w:pos="9499"/>
        </w:tabs>
        <w:kinsoku w:val="0"/>
        <w:overflowPunct w:val="0"/>
        <w:spacing w:before="131"/>
        <w:ind w:left="859" w:right="-425"/>
        <w:rPr>
          <w:w w:val="104"/>
          <w:lang w:val="fr-FR"/>
        </w:rPr>
      </w:pPr>
      <w:r w:rsidRPr="00451044">
        <w:rPr>
          <w:w w:val="105"/>
          <w:lang w:val="fr-FR"/>
        </w:rPr>
        <w:t>Employé</w:t>
      </w:r>
      <w:r w:rsidR="003274A8" w:rsidRPr="00451044">
        <w:rPr>
          <w:spacing w:val="-7"/>
          <w:w w:val="105"/>
          <w:lang w:val="fr-FR"/>
        </w:rPr>
        <w:t> </w:t>
      </w:r>
      <w:r w:rsidR="00A72DA8" w:rsidRPr="00451044">
        <w:rPr>
          <w:w w:val="105"/>
          <w:lang w:val="fr-FR"/>
        </w:rPr>
        <w:t>1</w:t>
      </w:r>
      <w:r w:rsidR="003274A8" w:rsidRPr="00451044">
        <w:rPr>
          <w:w w:val="105"/>
          <w:lang w:val="fr-FR"/>
        </w:rPr>
        <w:t> :</w:t>
      </w:r>
      <w:r w:rsidR="00A72DA8" w:rsidRPr="00451044">
        <w:rPr>
          <w:spacing w:val="2"/>
          <w:lang w:val="fr-FR"/>
        </w:rPr>
        <w:t xml:space="preserve"> </w:t>
      </w:r>
      <w:r w:rsidR="00A72DA8" w:rsidRPr="00451044">
        <w:rPr>
          <w:w w:val="104"/>
          <w:u w:val="single"/>
          <w:lang w:val="fr-FR"/>
        </w:rPr>
        <w:t xml:space="preserve"> </w:t>
      </w:r>
      <w:r w:rsidR="00A72DA8" w:rsidRPr="00451044">
        <w:rPr>
          <w:u w:val="single"/>
          <w:lang w:val="fr-FR"/>
        </w:rPr>
        <w:tab/>
      </w:r>
    </w:p>
    <w:p w:rsidR="00A72DA8" w:rsidRPr="00451044" w:rsidRDefault="00A14BF2" w:rsidP="00507872">
      <w:pPr>
        <w:pStyle w:val="BodyText"/>
        <w:tabs>
          <w:tab w:val="left" w:pos="9499"/>
        </w:tabs>
        <w:kinsoku w:val="0"/>
        <w:overflowPunct w:val="0"/>
        <w:spacing w:before="131"/>
        <w:ind w:left="860" w:right="-425"/>
        <w:rPr>
          <w:w w:val="104"/>
          <w:lang w:val="fr-FR"/>
        </w:rPr>
      </w:pPr>
      <w:r w:rsidRPr="00451044">
        <w:rPr>
          <w:w w:val="105"/>
          <w:lang w:val="fr-FR"/>
        </w:rPr>
        <w:t>Employé</w:t>
      </w:r>
      <w:r w:rsidR="003274A8" w:rsidRPr="00451044">
        <w:rPr>
          <w:spacing w:val="-7"/>
          <w:w w:val="105"/>
          <w:lang w:val="fr-FR"/>
        </w:rPr>
        <w:t> </w:t>
      </w:r>
      <w:r w:rsidR="00A72DA8" w:rsidRPr="00451044">
        <w:rPr>
          <w:w w:val="105"/>
          <w:lang w:val="fr-FR"/>
        </w:rPr>
        <w:t>2</w:t>
      </w:r>
      <w:r w:rsidR="003274A8" w:rsidRPr="00451044">
        <w:rPr>
          <w:w w:val="105"/>
          <w:lang w:val="fr-FR"/>
        </w:rPr>
        <w:t> :</w:t>
      </w:r>
      <w:r w:rsidR="00A72DA8" w:rsidRPr="00451044">
        <w:rPr>
          <w:spacing w:val="2"/>
          <w:lang w:val="fr-FR"/>
        </w:rPr>
        <w:t xml:space="preserve"> </w:t>
      </w:r>
      <w:r w:rsidR="00A72DA8" w:rsidRPr="00451044">
        <w:rPr>
          <w:w w:val="104"/>
          <w:u w:val="single"/>
          <w:lang w:val="fr-FR"/>
        </w:rPr>
        <w:t xml:space="preserve"> </w:t>
      </w:r>
      <w:r w:rsidR="00A72DA8" w:rsidRPr="00451044">
        <w:rPr>
          <w:u w:val="single"/>
          <w:lang w:val="fr-FR"/>
        </w:rPr>
        <w:tab/>
      </w:r>
    </w:p>
    <w:p w:rsidR="00A72DA8" w:rsidRPr="00451044" w:rsidRDefault="00A14BF2" w:rsidP="00507872">
      <w:pPr>
        <w:pStyle w:val="BodyText"/>
        <w:tabs>
          <w:tab w:val="left" w:pos="9499"/>
        </w:tabs>
        <w:kinsoku w:val="0"/>
        <w:overflowPunct w:val="0"/>
        <w:spacing w:before="131"/>
        <w:ind w:left="860" w:right="-425"/>
        <w:rPr>
          <w:w w:val="104"/>
          <w:lang w:val="fr-FR"/>
        </w:rPr>
      </w:pPr>
      <w:r w:rsidRPr="00451044">
        <w:rPr>
          <w:w w:val="105"/>
          <w:lang w:val="fr-FR"/>
        </w:rPr>
        <w:t>Employé</w:t>
      </w:r>
      <w:r w:rsidR="003274A8" w:rsidRPr="00451044">
        <w:rPr>
          <w:spacing w:val="-7"/>
          <w:w w:val="105"/>
          <w:lang w:val="fr-FR"/>
        </w:rPr>
        <w:t> </w:t>
      </w:r>
      <w:r w:rsidR="00A72DA8" w:rsidRPr="00451044">
        <w:rPr>
          <w:w w:val="105"/>
          <w:lang w:val="fr-FR"/>
        </w:rPr>
        <w:t>3</w:t>
      </w:r>
      <w:r w:rsidR="003274A8" w:rsidRPr="00451044">
        <w:rPr>
          <w:w w:val="105"/>
          <w:lang w:val="fr-FR"/>
        </w:rPr>
        <w:t> :</w:t>
      </w:r>
      <w:r w:rsidR="00A72DA8" w:rsidRPr="00451044">
        <w:rPr>
          <w:spacing w:val="2"/>
          <w:lang w:val="fr-FR"/>
        </w:rPr>
        <w:t xml:space="preserve"> </w:t>
      </w:r>
      <w:r w:rsidR="00A72DA8" w:rsidRPr="00451044">
        <w:rPr>
          <w:w w:val="104"/>
          <w:u w:val="single"/>
          <w:lang w:val="fr-FR"/>
        </w:rPr>
        <w:t xml:space="preserve"> </w:t>
      </w:r>
      <w:r w:rsidR="00A72DA8" w:rsidRPr="00451044">
        <w:rPr>
          <w:u w:val="single"/>
          <w:lang w:val="fr-FR"/>
        </w:rPr>
        <w:tab/>
      </w:r>
    </w:p>
    <w:p w:rsidR="00A72DA8" w:rsidRPr="00451044" w:rsidRDefault="00CA2C8E" w:rsidP="00507872">
      <w:pPr>
        <w:pStyle w:val="ColorfulList-Accent11"/>
        <w:numPr>
          <w:ilvl w:val="1"/>
          <w:numId w:val="1"/>
        </w:numPr>
        <w:tabs>
          <w:tab w:val="left" w:pos="932"/>
        </w:tabs>
        <w:kinsoku w:val="0"/>
        <w:overflowPunct w:val="0"/>
        <w:spacing w:before="135"/>
        <w:ind w:right="-425" w:hanging="431"/>
        <w:rPr>
          <w:w w:val="105"/>
          <w:sz w:val="17"/>
          <w:szCs w:val="17"/>
          <w:lang w:val="fr-FR"/>
        </w:rPr>
      </w:pPr>
      <w:r w:rsidRPr="00451044">
        <w:rPr>
          <w:w w:val="105"/>
          <w:sz w:val="17"/>
          <w:szCs w:val="17"/>
          <w:lang w:val="fr-FR"/>
        </w:rPr>
        <w:t>Décri</w:t>
      </w:r>
      <w:r w:rsidR="00A14BF2" w:rsidRPr="00451044">
        <w:rPr>
          <w:w w:val="105"/>
          <w:sz w:val="17"/>
          <w:szCs w:val="17"/>
          <w:lang w:val="fr-FR"/>
        </w:rPr>
        <w:t>vez en détail</w:t>
      </w:r>
      <w:r w:rsidRPr="00451044">
        <w:rPr>
          <w:w w:val="105"/>
          <w:sz w:val="17"/>
          <w:szCs w:val="17"/>
          <w:lang w:val="fr-FR"/>
        </w:rPr>
        <w:t xml:space="preserve"> l’incident d</w:t>
      </w:r>
      <w:r w:rsidR="00A14BF2" w:rsidRPr="00451044">
        <w:rPr>
          <w:w w:val="105"/>
          <w:sz w:val="17"/>
          <w:szCs w:val="17"/>
          <w:lang w:val="fr-FR"/>
        </w:rPr>
        <w:t>u</w:t>
      </w:r>
      <w:r w:rsidRPr="00451044">
        <w:rPr>
          <w:w w:val="105"/>
          <w:sz w:val="17"/>
          <w:szCs w:val="17"/>
          <w:lang w:val="fr-FR"/>
        </w:rPr>
        <w:t xml:space="preserve"> secouris</w:t>
      </w:r>
      <w:r w:rsidR="00A14BF2" w:rsidRPr="00451044">
        <w:rPr>
          <w:w w:val="105"/>
          <w:sz w:val="17"/>
          <w:szCs w:val="17"/>
          <w:lang w:val="fr-FR"/>
        </w:rPr>
        <w:t>t</w:t>
      </w:r>
      <w:r w:rsidRPr="00451044">
        <w:rPr>
          <w:w w:val="105"/>
          <w:sz w:val="17"/>
          <w:szCs w:val="17"/>
          <w:lang w:val="fr-FR"/>
        </w:rPr>
        <w:t>e</w:t>
      </w:r>
      <w:r w:rsidR="003274A8" w:rsidRPr="00451044">
        <w:rPr>
          <w:w w:val="105"/>
          <w:sz w:val="17"/>
          <w:szCs w:val="17"/>
          <w:lang w:val="fr-FR"/>
        </w:rPr>
        <w:t> </w:t>
      </w:r>
      <w:r w:rsidR="00A72DA8" w:rsidRPr="00451044">
        <w:rPr>
          <w:w w:val="105"/>
          <w:sz w:val="17"/>
          <w:szCs w:val="17"/>
          <w:lang w:val="fr-FR"/>
        </w:rPr>
        <w:t>:</w:t>
      </w:r>
    </w:p>
    <w:p w:rsidR="00A72DA8" w:rsidRPr="00451044" w:rsidRDefault="00451044" w:rsidP="00507872">
      <w:pPr>
        <w:pStyle w:val="BodyText"/>
        <w:kinsoku w:val="0"/>
        <w:overflowPunct w:val="0"/>
        <w:spacing w:before="5"/>
        <w:ind w:right="-425"/>
        <w:rPr>
          <w:sz w:val="23"/>
          <w:szCs w:val="23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5104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200025</wp:posOffset>
                </wp:positionV>
                <wp:extent cx="5486400" cy="0"/>
                <wp:effectExtent l="12700" t="17145" r="25400" b="20955"/>
                <wp:wrapTopAndBottom/>
                <wp:docPr id="13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0"/>
                        </a:xfrm>
                        <a:custGeom>
                          <a:avLst/>
                          <a:gdLst>
                            <a:gd name="T0" fmla="*/ 0 w 8640"/>
                            <a:gd name="T1" fmla="*/ 0 h 20"/>
                            <a:gd name="T2" fmla="*/ 5486400 w 8640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640" h="2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91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" o:spid="_x0000_s1026" style="position:absolute;margin-left:108pt;margin-top:15.75pt;width:6in;height:0;z-index:251695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" o:allowincell="f" path="m0,0l8640,0e" filled="f" strokeweight="9142emu">
                <v:path arrowok="t" o:connecttype="custom" o:connectlocs="0,0;2147483647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6128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407670</wp:posOffset>
                </wp:positionV>
                <wp:extent cx="5486400" cy="0"/>
                <wp:effectExtent l="12700" t="8890" r="25400" b="29210"/>
                <wp:wrapTopAndBottom/>
                <wp:docPr id="1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0"/>
                        </a:xfrm>
                        <a:custGeom>
                          <a:avLst/>
                          <a:gdLst>
                            <a:gd name="T0" fmla="*/ 0 w 8640"/>
                            <a:gd name="T1" fmla="*/ 0 h 20"/>
                            <a:gd name="T2" fmla="*/ 5486400 w 8640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640" h="2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91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108pt;margin-top:32.1pt;width:6in;height:0;z-index:251696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" o:allowincell="f" path="m0,0l8640,0e" filled="f" strokeweight="9142emu">
                <v:path arrowok="t" o:connecttype="custom" o:connectlocs="0,0;2147483647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7152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614680</wp:posOffset>
                </wp:positionV>
                <wp:extent cx="5486400" cy="0"/>
                <wp:effectExtent l="12700" t="12700" r="25400" b="25400"/>
                <wp:wrapTopAndBottom/>
                <wp:docPr id="11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0"/>
                        </a:xfrm>
                        <a:custGeom>
                          <a:avLst/>
                          <a:gdLst>
                            <a:gd name="T0" fmla="*/ 0 w 8640"/>
                            <a:gd name="T1" fmla="*/ 0 h 20"/>
                            <a:gd name="T2" fmla="*/ 5486400 w 8640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640" h="2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91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108pt;margin-top:48.4pt;width:6in;height:0;z-index:251697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" o:allowincell="f" path="m0,0l8640,0e" filled="f" strokeweight="9142emu">
                <v:path arrowok="t" o:connecttype="custom" o:connectlocs="0,0;2147483647,0" o:connectangles="0,0"/>
                <w10:wrap type="topAndBottom" anchorx="page"/>
              </v:shape>
            </w:pict>
          </mc:Fallback>
        </mc:AlternateContent>
      </w:r>
    </w:p>
    <w:p w:rsidR="00A72DA8" w:rsidRPr="00451044" w:rsidRDefault="00A72DA8" w:rsidP="00507872">
      <w:pPr>
        <w:pStyle w:val="BodyText"/>
        <w:kinsoku w:val="0"/>
        <w:overflowPunct w:val="0"/>
        <w:spacing w:before="1"/>
        <w:ind w:right="-425"/>
        <w:rPr>
          <w:sz w:val="21"/>
          <w:szCs w:val="21"/>
          <w:lang w:val="fr-FR"/>
        </w:rPr>
      </w:pPr>
    </w:p>
    <w:p w:rsidR="00A72DA8" w:rsidRPr="00451044" w:rsidRDefault="00A72DA8" w:rsidP="00507872">
      <w:pPr>
        <w:pStyle w:val="BodyText"/>
        <w:kinsoku w:val="0"/>
        <w:overflowPunct w:val="0"/>
        <w:spacing w:before="1"/>
        <w:ind w:right="-425"/>
        <w:rPr>
          <w:sz w:val="21"/>
          <w:szCs w:val="21"/>
          <w:lang w:val="fr-FR"/>
        </w:rPr>
      </w:pPr>
    </w:p>
    <w:p w:rsidR="00A72DA8" w:rsidRPr="00451044" w:rsidRDefault="00A14BF2" w:rsidP="00507872">
      <w:pPr>
        <w:pStyle w:val="ColorfulList-Accent11"/>
        <w:numPr>
          <w:ilvl w:val="1"/>
          <w:numId w:val="1"/>
        </w:numPr>
        <w:tabs>
          <w:tab w:val="left" w:pos="932"/>
        </w:tabs>
        <w:kinsoku w:val="0"/>
        <w:overflowPunct w:val="0"/>
        <w:spacing w:before="104"/>
        <w:ind w:right="-425" w:hanging="431"/>
        <w:rPr>
          <w:w w:val="105"/>
          <w:sz w:val="17"/>
          <w:szCs w:val="17"/>
          <w:lang w:val="fr-FR"/>
        </w:rPr>
      </w:pPr>
      <w:r w:rsidRPr="00451044">
        <w:rPr>
          <w:w w:val="105"/>
          <w:sz w:val="17"/>
          <w:szCs w:val="17"/>
          <w:lang w:val="fr-FR"/>
        </w:rPr>
        <w:t>L’</w:t>
      </w:r>
      <w:r w:rsidR="00CA2C8E" w:rsidRPr="00451044">
        <w:rPr>
          <w:w w:val="105"/>
          <w:sz w:val="17"/>
          <w:szCs w:val="17"/>
          <w:lang w:val="fr-FR"/>
        </w:rPr>
        <w:t>employé blessé a</w:t>
      </w:r>
      <w:r w:rsidRPr="00451044">
        <w:rPr>
          <w:w w:val="105"/>
          <w:sz w:val="17"/>
          <w:szCs w:val="17"/>
          <w:lang w:val="fr-FR"/>
        </w:rPr>
        <w:t>-t-il</w:t>
      </w:r>
      <w:r w:rsidR="00CA2C8E" w:rsidRPr="00451044">
        <w:rPr>
          <w:w w:val="105"/>
          <w:sz w:val="17"/>
          <w:szCs w:val="17"/>
          <w:lang w:val="fr-FR"/>
        </w:rPr>
        <w:t xml:space="preserve"> consenti à </w:t>
      </w:r>
      <w:r w:rsidRPr="00451044">
        <w:rPr>
          <w:w w:val="105"/>
          <w:sz w:val="17"/>
          <w:szCs w:val="17"/>
          <w:lang w:val="fr-FR"/>
        </w:rPr>
        <w:t>un</w:t>
      </w:r>
      <w:r w:rsidR="00CA2C8E" w:rsidRPr="00451044">
        <w:rPr>
          <w:w w:val="105"/>
          <w:sz w:val="17"/>
          <w:szCs w:val="17"/>
          <w:lang w:val="fr-FR"/>
        </w:rPr>
        <w:t xml:space="preserve"> </w:t>
      </w:r>
      <w:r w:rsidRPr="00451044">
        <w:rPr>
          <w:w w:val="105"/>
          <w:sz w:val="17"/>
          <w:szCs w:val="17"/>
          <w:lang w:val="fr-FR"/>
        </w:rPr>
        <w:t>examen sanguin</w:t>
      </w:r>
      <w:r w:rsidR="00CA2C8E" w:rsidRPr="00451044">
        <w:rPr>
          <w:w w:val="105"/>
          <w:sz w:val="17"/>
          <w:szCs w:val="17"/>
          <w:lang w:val="fr-FR"/>
        </w:rPr>
        <w:t xml:space="preserve"> et rempli le formulaire de consentement </w:t>
      </w:r>
      <w:r w:rsidR="00027208" w:rsidRPr="00451044">
        <w:rPr>
          <w:w w:val="105"/>
          <w:sz w:val="17"/>
          <w:szCs w:val="17"/>
          <w:lang w:val="fr-FR"/>
        </w:rPr>
        <w:t xml:space="preserve">à cet </w:t>
      </w:r>
      <w:r w:rsidRPr="00451044">
        <w:rPr>
          <w:w w:val="105"/>
          <w:sz w:val="17"/>
          <w:szCs w:val="17"/>
          <w:lang w:val="fr-FR"/>
        </w:rPr>
        <w:t xml:space="preserve">examen </w:t>
      </w:r>
      <w:r w:rsidR="003274A8" w:rsidRPr="00451044">
        <w:rPr>
          <w:w w:val="105"/>
          <w:sz w:val="17"/>
          <w:szCs w:val="17"/>
          <w:lang w:val="fr-FR"/>
        </w:rPr>
        <w:t> </w:t>
      </w:r>
      <w:r w:rsidR="00DD1AEE" w:rsidRPr="00451044">
        <w:rPr>
          <w:w w:val="105"/>
          <w:sz w:val="17"/>
          <w:szCs w:val="17"/>
          <w:lang w:val="fr-FR"/>
        </w:rPr>
        <w:t>?</w:t>
      </w:r>
    </w:p>
    <w:p w:rsidR="00A72DA8" w:rsidRPr="00451044" w:rsidRDefault="00A72DA8" w:rsidP="00027208">
      <w:pPr>
        <w:pStyle w:val="BodyText"/>
        <w:tabs>
          <w:tab w:val="left" w:pos="932"/>
        </w:tabs>
        <w:kinsoku w:val="0"/>
        <w:overflowPunct w:val="0"/>
        <w:spacing w:before="2"/>
        <w:ind w:right="-425"/>
        <w:rPr>
          <w:sz w:val="20"/>
          <w:szCs w:val="20"/>
          <w:lang w:val="fr-FR"/>
        </w:rPr>
      </w:pPr>
    </w:p>
    <w:p w:rsidR="00A72DA8" w:rsidRPr="00451044" w:rsidRDefault="00AC4855" w:rsidP="00507872">
      <w:pPr>
        <w:pStyle w:val="BodyText"/>
        <w:kinsoku w:val="0"/>
        <w:overflowPunct w:val="0"/>
        <w:ind w:left="988" w:right="-425"/>
        <w:rPr>
          <w:spacing w:val="1"/>
          <w:position w:val="-5"/>
          <w:lang w:val="fr-FR"/>
        </w:rPr>
      </w:pPr>
      <w:r w:rsidRPr="00451044">
        <w:rPr>
          <w:lang w:val="fr-FR"/>
        </w:rPr>
        <w:t>Oui</w:t>
      </w:r>
      <w:r w:rsidR="00A72DA8" w:rsidRPr="00451044">
        <w:rPr>
          <w:lang w:val="fr-FR"/>
        </w:rPr>
        <w:t xml:space="preserve"> </w:t>
      </w:r>
      <w:r w:rsidR="00A72DA8" w:rsidRPr="00451044">
        <w:rPr>
          <w:noProof/>
          <w:spacing w:val="-3"/>
          <w:position w:val="-5"/>
        </w:rPr>
        <w:drawing>
          <wp:inline distT="0" distB="0" distL="0" distR="0" wp14:anchorId="237FAB39" wp14:editId="73D87083">
            <wp:extent cx="171450" cy="17145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2DA8" w:rsidRPr="00451044">
        <w:rPr>
          <w:rFonts w:cs="Times New Roman"/>
          <w:spacing w:val="-3"/>
          <w:lang w:val="fr-FR"/>
        </w:rPr>
        <w:t xml:space="preserve"> </w:t>
      </w:r>
      <w:r w:rsidR="00A72DA8" w:rsidRPr="00451044">
        <w:rPr>
          <w:rFonts w:cs="Times New Roman"/>
          <w:spacing w:val="15"/>
          <w:lang w:val="fr-FR"/>
        </w:rPr>
        <w:t xml:space="preserve"> </w:t>
      </w:r>
      <w:r w:rsidRPr="00451044">
        <w:rPr>
          <w:spacing w:val="-1"/>
          <w:lang w:val="fr-FR"/>
        </w:rPr>
        <w:t xml:space="preserve">Non </w:t>
      </w:r>
      <w:r w:rsidR="00A72DA8" w:rsidRPr="00451044">
        <w:rPr>
          <w:noProof/>
          <w:spacing w:val="1"/>
          <w:position w:val="-5"/>
        </w:rPr>
        <w:drawing>
          <wp:inline distT="0" distB="0" distL="0" distR="0" wp14:anchorId="51614461" wp14:editId="1B892192">
            <wp:extent cx="171450" cy="17145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DA8" w:rsidRPr="00451044" w:rsidRDefault="00CA2C8E" w:rsidP="00507872">
      <w:pPr>
        <w:pStyle w:val="BodyText"/>
        <w:kinsoku w:val="0"/>
        <w:overflowPunct w:val="0"/>
        <w:spacing w:before="171" w:line="254" w:lineRule="auto"/>
        <w:ind w:left="860" w:right="-425" w:hanging="1"/>
        <w:rPr>
          <w:w w:val="105"/>
          <w:lang w:val="fr-FR"/>
        </w:rPr>
        <w:sectPr w:rsidR="00A72DA8" w:rsidRPr="00451044">
          <w:footerReference w:type="default" r:id="rId21"/>
          <w:pgSz w:w="12240" w:h="15840"/>
          <w:pgMar w:top="1020" w:right="1300" w:bottom="980" w:left="1300" w:header="715" w:footer="787" w:gutter="0"/>
          <w:cols w:space="720"/>
          <w:noEndnote/>
        </w:sectPr>
      </w:pPr>
      <w:r w:rsidRPr="00451044">
        <w:rPr>
          <w:i/>
          <w:w w:val="105"/>
          <w:lang w:val="fr-FR"/>
        </w:rPr>
        <w:t>Dans l’affirmative</w:t>
      </w:r>
      <w:r w:rsidRPr="00451044">
        <w:rPr>
          <w:w w:val="105"/>
          <w:lang w:val="fr-FR"/>
        </w:rPr>
        <w:t>, l’employé exposé a</w:t>
      </w:r>
      <w:r w:rsidR="00A14BF2" w:rsidRPr="00451044">
        <w:rPr>
          <w:w w:val="105"/>
          <w:lang w:val="fr-FR"/>
        </w:rPr>
        <w:t>-t-il</w:t>
      </w:r>
      <w:r w:rsidRPr="00451044">
        <w:rPr>
          <w:w w:val="105"/>
          <w:lang w:val="fr-FR"/>
        </w:rPr>
        <w:t xml:space="preserve"> été informé des lois et règlements concernant la divulgation de l’identité et </w:t>
      </w:r>
      <w:r w:rsidR="00027208" w:rsidRPr="00451044">
        <w:rPr>
          <w:w w:val="105"/>
          <w:lang w:val="fr-FR"/>
        </w:rPr>
        <w:lastRenderedPageBreak/>
        <w:t>du</w:t>
      </w:r>
      <w:r w:rsidRPr="00451044">
        <w:rPr>
          <w:w w:val="105"/>
          <w:lang w:val="fr-FR"/>
        </w:rPr>
        <w:t xml:space="preserve"> statut infectieux de l’employé blessé</w:t>
      </w:r>
      <w:r w:rsidR="003274A8" w:rsidRPr="00451044">
        <w:rPr>
          <w:w w:val="105"/>
          <w:lang w:val="fr-FR"/>
        </w:rPr>
        <w:t> </w:t>
      </w:r>
      <w:r w:rsidR="00A14BF2" w:rsidRPr="00451044">
        <w:rPr>
          <w:w w:val="105"/>
          <w:lang w:val="fr-FR"/>
        </w:rPr>
        <w:t>?</w:t>
      </w:r>
    </w:p>
    <w:p w:rsidR="00A72DA8" w:rsidRPr="00451044" w:rsidRDefault="00A72DA8" w:rsidP="00507872">
      <w:pPr>
        <w:pStyle w:val="BodyText"/>
        <w:kinsoku w:val="0"/>
        <w:overflowPunct w:val="0"/>
        <w:spacing w:before="2"/>
        <w:ind w:right="-425"/>
        <w:rPr>
          <w:sz w:val="19"/>
          <w:szCs w:val="19"/>
          <w:lang w:val="fr-FR"/>
        </w:rPr>
      </w:pPr>
    </w:p>
    <w:p w:rsidR="00A72DA8" w:rsidRPr="00451044" w:rsidRDefault="008C27B0" w:rsidP="00507872">
      <w:pPr>
        <w:pStyle w:val="Heading1"/>
        <w:kinsoku w:val="0"/>
        <w:overflowPunct w:val="0"/>
        <w:ind w:right="-425"/>
        <w:rPr>
          <w:rFonts w:ascii="Arial" w:hAnsi="Arial"/>
          <w:lang w:val="fr-FR"/>
        </w:rPr>
      </w:pPr>
      <w:r w:rsidRPr="00451044">
        <w:rPr>
          <w:rFonts w:ascii="Arial" w:hAnsi="Arial"/>
          <w:lang w:val="fr-FR"/>
        </w:rPr>
        <w:t xml:space="preserve">Formulaire de déclaration </w:t>
      </w:r>
      <w:r w:rsidR="00831363" w:rsidRPr="00451044">
        <w:rPr>
          <w:rFonts w:ascii="Arial" w:hAnsi="Arial"/>
          <w:lang w:val="fr-FR"/>
        </w:rPr>
        <w:t>d’</w:t>
      </w:r>
      <w:r w:rsidRPr="00451044">
        <w:rPr>
          <w:rFonts w:ascii="Arial" w:hAnsi="Arial"/>
          <w:lang w:val="fr-FR"/>
        </w:rPr>
        <w:t>accident</w:t>
      </w:r>
      <w:r w:rsidR="00A72DA8" w:rsidRPr="00451044">
        <w:rPr>
          <w:rFonts w:ascii="Arial" w:hAnsi="Arial"/>
          <w:lang w:val="fr-FR"/>
        </w:rPr>
        <w:t xml:space="preserve"> </w:t>
      </w:r>
      <w:r w:rsidR="003274A8" w:rsidRPr="00451044">
        <w:rPr>
          <w:rFonts w:ascii="Arial" w:hAnsi="Arial"/>
          <w:lang w:val="fr-FR"/>
        </w:rPr>
        <w:t>—</w:t>
      </w:r>
      <w:r w:rsidR="00A72DA8" w:rsidRPr="00451044">
        <w:rPr>
          <w:rFonts w:ascii="Arial" w:hAnsi="Arial"/>
          <w:lang w:val="fr-FR"/>
        </w:rPr>
        <w:t xml:space="preserve"> Page</w:t>
      </w:r>
      <w:r w:rsidR="003274A8" w:rsidRPr="00451044">
        <w:rPr>
          <w:rFonts w:ascii="Arial" w:hAnsi="Arial"/>
          <w:lang w:val="fr-FR"/>
        </w:rPr>
        <w:t> </w:t>
      </w:r>
      <w:r w:rsidR="00A72DA8" w:rsidRPr="00451044">
        <w:rPr>
          <w:rFonts w:ascii="Arial" w:hAnsi="Arial"/>
          <w:lang w:val="fr-FR"/>
        </w:rPr>
        <w:t>2</w:t>
      </w:r>
    </w:p>
    <w:p w:rsidR="00A72DA8" w:rsidRPr="00451044" w:rsidRDefault="00A72DA8" w:rsidP="00507872">
      <w:pPr>
        <w:pStyle w:val="BodyText"/>
        <w:kinsoku w:val="0"/>
        <w:overflowPunct w:val="0"/>
        <w:spacing w:before="8"/>
        <w:ind w:right="-425"/>
        <w:rPr>
          <w:rFonts w:cs="Bookman Old Style"/>
          <w:b/>
          <w:bCs/>
          <w:sz w:val="24"/>
          <w:szCs w:val="24"/>
          <w:lang w:val="fr-FR"/>
        </w:rPr>
      </w:pPr>
    </w:p>
    <w:p w:rsidR="00A72DA8" w:rsidRPr="00451044" w:rsidRDefault="00AC4855" w:rsidP="00507872">
      <w:pPr>
        <w:pStyle w:val="BodyText"/>
        <w:kinsoku w:val="0"/>
        <w:overflowPunct w:val="0"/>
        <w:ind w:left="988" w:right="-425"/>
        <w:rPr>
          <w:spacing w:val="-15"/>
          <w:position w:val="-6"/>
          <w:lang w:val="fr-FR"/>
        </w:rPr>
      </w:pPr>
      <w:r w:rsidRPr="00451044">
        <w:rPr>
          <w:lang w:val="fr-FR"/>
        </w:rPr>
        <w:t>Oui</w:t>
      </w:r>
      <w:r w:rsidR="00A72DA8" w:rsidRPr="00451044">
        <w:rPr>
          <w:lang w:val="fr-FR"/>
        </w:rPr>
        <w:t xml:space="preserve"> </w:t>
      </w:r>
      <w:r w:rsidR="00A72DA8" w:rsidRPr="00451044">
        <w:rPr>
          <w:noProof/>
          <w:spacing w:val="1"/>
          <w:position w:val="-6"/>
        </w:rPr>
        <w:drawing>
          <wp:inline distT="0" distB="0" distL="0" distR="0" wp14:anchorId="76D999D4" wp14:editId="14EF5846">
            <wp:extent cx="171450" cy="17145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2DA8" w:rsidRPr="00451044">
        <w:rPr>
          <w:rFonts w:cs="Times New Roman"/>
          <w:spacing w:val="1"/>
          <w:lang w:val="fr-FR"/>
        </w:rPr>
        <w:t xml:space="preserve"> </w:t>
      </w:r>
      <w:r w:rsidR="00A72DA8" w:rsidRPr="00451044">
        <w:rPr>
          <w:rFonts w:cs="Times New Roman"/>
          <w:spacing w:val="10"/>
          <w:lang w:val="fr-FR"/>
        </w:rPr>
        <w:t xml:space="preserve"> </w:t>
      </w:r>
      <w:r w:rsidRPr="00451044">
        <w:rPr>
          <w:spacing w:val="-1"/>
          <w:lang w:val="fr-FR"/>
        </w:rPr>
        <w:t xml:space="preserve">Non </w:t>
      </w:r>
      <w:r w:rsidR="00A72DA8" w:rsidRPr="00451044">
        <w:rPr>
          <w:noProof/>
          <w:spacing w:val="-15"/>
          <w:position w:val="-6"/>
        </w:rPr>
        <w:drawing>
          <wp:inline distT="0" distB="0" distL="0" distR="0" wp14:anchorId="3D1A2B74" wp14:editId="3001D98F">
            <wp:extent cx="171450" cy="17145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DA8" w:rsidRPr="00451044" w:rsidRDefault="00A14BF2" w:rsidP="00D978D7">
      <w:pPr>
        <w:pStyle w:val="BodyText"/>
        <w:kinsoku w:val="0"/>
        <w:overflowPunct w:val="0"/>
        <w:spacing w:before="165" w:line="254" w:lineRule="auto"/>
        <w:ind w:left="859" w:right="-425"/>
        <w:jc w:val="both"/>
        <w:rPr>
          <w:w w:val="105"/>
          <w:lang w:val="fr-FR"/>
        </w:rPr>
      </w:pPr>
      <w:r w:rsidRPr="00451044">
        <w:rPr>
          <w:w w:val="105"/>
          <w:lang w:val="fr-FR"/>
        </w:rPr>
        <w:t>L</w:t>
      </w:r>
      <w:r w:rsidR="00CA2C8E" w:rsidRPr="00451044">
        <w:rPr>
          <w:w w:val="105"/>
          <w:lang w:val="fr-FR"/>
        </w:rPr>
        <w:t>’employeur a</w:t>
      </w:r>
      <w:r w:rsidR="00DD1AEE" w:rsidRPr="00451044">
        <w:rPr>
          <w:w w:val="105"/>
          <w:lang w:val="fr-FR"/>
        </w:rPr>
        <w:t>-t-il</w:t>
      </w:r>
      <w:r w:rsidR="00CA2C8E" w:rsidRPr="00451044">
        <w:rPr>
          <w:w w:val="105"/>
          <w:lang w:val="fr-FR"/>
        </w:rPr>
        <w:t xml:space="preserve"> </w:t>
      </w:r>
      <w:r w:rsidRPr="00451044">
        <w:rPr>
          <w:w w:val="105"/>
          <w:lang w:val="fr-FR"/>
        </w:rPr>
        <w:t>reç</w:t>
      </w:r>
      <w:r w:rsidR="00CA2C8E" w:rsidRPr="00451044">
        <w:rPr>
          <w:w w:val="105"/>
          <w:lang w:val="fr-FR"/>
        </w:rPr>
        <w:t>u et fourni</w:t>
      </w:r>
      <w:r w:rsidRPr="00451044">
        <w:rPr>
          <w:w w:val="105"/>
          <w:lang w:val="fr-FR"/>
        </w:rPr>
        <w:t xml:space="preserve"> à</w:t>
      </w:r>
      <w:r w:rsidR="00CA2C8E" w:rsidRPr="00451044">
        <w:rPr>
          <w:w w:val="105"/>
          <w:lang w:val="fr-FR"/>
        </w:rPr>
        <w:t xml:space="preserve"> l’employé exposé une copie de l’</w:t>
      </w:r>
      <w:r w:rsidRPr="00451044">
        <w:rPr>
          <w:w w:val="105"/>
          <w:lang w:val="fr-FR"/>
        </w:rPr>
        <w:t>avis écrit</w:t>
      </w:r>
      <w:r w:rsidR="00CA2C8E" w:rsidRPr="00451044">
        <w:rPr>
          <w:w w:val="105"/>
          <w:lang w:val="fr-FR"/>
        </w:rPr>
        <w:t xml:space="preserve"> du professionnel de</w:t>
      </w:r>
      <w:r w:rsidR="003E648E" w:rsidRPr="00451044">
        <w:rPr>
          <w:w w:val="105"/>
          <w:lang w:val="fr-FR"/>
        </w:rPr>
        <w:t xml:space="preserve"> la</w:t>
      </w:r>
      <w:r w:rsidR="00CA2C8E" w:rsidRPr="00451044">
        <w:rPr>
          <w:w w:val="105"/>
          <w:lang w:val="fr-FR"/>
        </w:rPr>
        <w:t xml:space="preserve"> santé dans les 15</w:t>
      </w:r>
      <w:r w:rsidR="00BB5867" w:rsidRPr="00451044">
        <w:rPr>
          <w:w w:val="105"/>
          <w:lang w:val="fr-FR"/>
        </w:rPr>
        <w:t> </w:t>
      </w:r>
      <w:r w:rsidR="00CA2C8E" w:rsidRPr="00451044">
        <w:rPr>
          <w:w w:val="105"/>
          <w:lang w:val="fr-FR"/>
        </w:rPr>
        <w:t>jours suivant la fin de l’évaluation</w:t>
      </w:r>
      <w:r w:rsidR="00DD1AEE" w:rsidRPr="00451044">
        <w:rPr>
          <w:w w:val="105"/>
          <w:lang w:val="fr-FR"/>
        </w:rPr>
        <w:t xml:space="preserve"> de santé de </w:t>
      </w:r>
      <w:r w:rsidR="00027208" w:rsidRPr="00451044">
        <w:rPr>
          <w:w w:val="105"/>
          <w:lang w:val="fr-FR"/>
        </w:rPr>
        <w:t>celui-ci</w:t>
      </w:r>
      <w:r w:rsidR="003274A8" w:rsidRPr="00451044">
        <w:rPr>
          <w:w w:val="105"/>
          <w:lang w:val="fr-FR"/>
        </w:rPr>
        <w:t> </w:t>
      </w:r>
      <w:r w:rsidR="00DD1AEE" w:rsidRPr="00451044">
        <w:rPr>
          <w:w w:val="105"/>
          <w:lang w:val="fr-FR"/>
        </w:rPr>
        <w:t>?</w:t>
      </w:r>
    </w:p>
    <w:p w:rsidR="00A72DA8" w:rsidRPr="00451044" w:rsidRDefault="00A72DA8" w:rsidP="00D978D7">
      <w:pPr>
        <w:pStyle w:val="BodyText"/>
        <w:kinsoku w:val="0"/>
        <w:overflowPunct w:val="0"/>
        <w:spacing w:before="8"/>
        <w:ind w:right="-425"/>
        <w:jc w:val="both"/>
        <w:rPr>
          <w:sz w:val="18"/>
          <w:szCs w:val="18"/>
          <w:lang w:val="fr-FR"/>
        </w:rPr>
      </w:pPr>
    </w:p>
    <w:p w:rsidR="00A72DA8" w:rsidRPr="00451044" w:rsidRDefault="00AC4855" w:rsidP="00D978D7">
      <w:pPr>
        <w:pStyle w:val="BodyText"/>
        <w:kinsoku w:val="0"/>
        <w:overflowPunct w:val="0"/>
        <w:ind w:left="988" w:right="-425"/>
        <w:jc w:val="both"/>
        <w:rPr>
          <w:spacing w:val="-5"/>
          <w:position w:val="-5"/>
          <w:lang w:val="fr-FR"/>
        </w:rPr>
      </w:pPr>
      <w:r w:rsidRPr="00451044">
        <w:rPr>
          <w:lang w:val="fr-FR"/>
        </w:rPr>
        <w:t>Oui</w:t>
      </w:r>
      <w:r w:rsidR="00A72DA8" w:rsidRPr="00451044">
        <w:rPr>
          <w:lang w:val="fr-FR"/>
        </w:rPr>
        <w:t xml:space="preserve"> </w:t>
      </w:r>
      <w:r w:rsidR="00A72DA8" w:rsidRPr="00451044">
        <w:rPr>
          <w:noProof/>
          <w:spacing w:val="11"/>
          <w:position w:val="-5"/>
        </w:rPr>
        <w:drawing>
          <wp:inline distT="0" distB="0" distL="0" distR="0" wp14:anchorId="52040350" wp14:editId="7EFFEF06">
            <wp:extent cx="171450" cy="17145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2DA8" w:rsidRPr="00451044">
        <w:rPr>
          <w:rFonts w:cs="Times New Roman"/>
          <w:spacing w:val="11"/>
          <w:lang w:val="fr-FR"/>
        </w:rPr>
        <w:t xml:space="preserve"> </w:t>
      </w:r>
      <w:r w:rsidR="00A72DA8" w:rsidRPr="00451044">
        <w:rPr>
          <w:rFonts w:cs="Times New Roman"/>
          <w:lang w:val="fr-FR"/>
        </w:rPr>
        <w:t xml:space="preserve"> </w:t>
      </w:r>
      <w:r w:rsidRPr="00451044">
        <w:rPr>
          <w:spacing w:val="-1"/>
          <w:lang w:val="fr-FR"/>
        </w:rPr>
        <w:t xml:space="preserve">Non </w:t>
      </w:r>
      <w:r w:rsidR="00A72DA8" w:rsidRPr="00451044">
        <w:rPr>
          <w:noProof/>
          <w:spacing w:val="-5"/>
          <w:position w:val="-5"/>
        </w:rPr>
        <w:drawing>
          <wp:inline distT="0" distB="0" distL="0" distR="0" wp14:anchorId="3B81A6A7" wp14:editId="77E316AD">
            <wp:extent cx="171450" cy="17145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DA8" w:rsidRPr="00451044" w:rsidRDefault="00DD1AEE" w:rsidP="00D978D7">
      <w:pPr>
        <w:pStyle w:val="ColorfulList-Accent11"/>
        <w:numPr>
          <w:ilvl w:val="1"/>
          <w:numId w:val="1"/>
        </w:numPr>
        <w:tabs>
          <w:tab w:val="left" w:pos="932"/>
        </w:tabs>
        <w:kinsoku w:val="0"/>
        <w:overflowPunct w:val="0"/>
        <w:spacing w:before="175" w:line="254" w:lineRule="auto"/>
        <w:ind w:right="-425"/>
        <w:jc w:val="both"/>
        <w:rPr>
          <w:w w:val="105"/>
          <w:sz w:val="17"/>
          <w:szCs w:val="17"/>
          <w:lang w:val="fr-FR"/>
        </w:rPr>
      </w:pPr>
      <w:r w:rsidRPr="00451044">
        <w:rPr>
          <w:w w:val="105"/>
          <w:sz w:val="17"/>
          <w:szCs w:val="17"/>
          <w:lang w:val="fr-FR"/>
        </w:rPr>
        <w:t xml:space="preserve">L’employeur a-t-il reçu et fourni à l’employé exposé une copie de l’avis écrit du professionnel de </w:t>
      </w:r>
      <w:r w:rsidR="003E648E" w:rsidRPr="00451044">
        <w:rPr>
          <w:w w:val="105"/>
          <w:sz w:val="17"/>
          <w:szCs w:val="17"/>
          <w:lang w:val="fr-FR"/>
        </w:rPr>
        <w:t xml:space="preserve">la </w:t>
      </w:r>
      <w:r w:rsidRPr="00451044">
        <w:rPr>
          <w:w w:val="105"/>
          <w:sz w:val="17"/>
          <w:szCs w:val="17"/>
          <w:lang w:val="fr-FR"/>
        </w:rPr>
        <w:t>santé dans les 15</w:t>
      </w:r>
      <w:r w:rsidR="00BB5867" w:rsidRPr="00451044">
        <w:rPr>
          <w:w w:val="105"/>
          <w:sz w:val="17"/>
          <w:szCs w:val="17"/>
          <w:lang w:val="fr-FR"/>
        </w:rPr>
        <w:t> </w:t>
      </w:r>
      <w:r w:rsidRPr="00451044">
        <w:rPr>
          <w:w w:val="105"/>
          <w:sz w:val="17"/>
          <w:szCs w:val="17"/>
          <w:lang w:val="fr-FR"/>
        </w:rPr>
        <w:t xml:space="preserve">jours suivant la fin de l’évaluation de la santé </w:t>
      </w:r>
      <w:r w:rsidR="00D978D7" w:rsidRPr="00451044">
        <w:rPr>
          <w:w w:val="105"/>
          <w:sz w:val="17"/>
          <w:szCs w:val="17"/>
          <w:lang w:val="fr-FR"/>
        </w:rPr>
        <w:t xml:space="preserve">de celui-ci </w:t>
      </w:r>
      <w:r w:rsidR="003274A8" w:rsidRPr="00451044">
        <w:rPr>
          <w:w w:val="105"/>
          <w:sz w:val="17"/>
          <w:szCs w:val="17"/>
          <w:lang w:val="fr-FR"/>
        </w:rPr>
        <w:t> </w:t>
      </w:r>
      <w:r w:rsidRPr="00451044">
        <w:rPr>
          <w:w w:val="105"/>
          <w:sz w:val="17"/>
          <w:szCs w:val="17"/>
          <w:lang w:val="fr-FR"/>
        </w:rPr>
        <w:t>?</w:t>
      </w:r>
    </w:p>
    <w:p w:rsidR="00A72DA8" w:rsidRPr="00451044" w:rsidRDefault="00A72DA8" w:rsidP="00D978D7">
      <w:pPr>
        <w:pStyle w:val="BodyText"/>
        <w:kinsoku w:val="0"/>
        <w:overflowPunct w:val="0"/>
        <w:spacing w:before="1"/>
        <w:ind w:right="-425"/>
        <w:jc w:val="both"/>
        <w:rPr>
          <w:sz w:val="19"/>
          <w:szCs w:val="19"/>
          <w:lang w:val="fr-FR"/>
        </w:rPr>
      </w:pPr>
    </w:p>
    <w:p w:rsidR="00A72DA8" w:rsidRPr="00451044" w:rsidRDefault="00AC4855" w:rsidP="00D978D7">
      <w:pPr>
        <w:pStyle w:val="BodyText"/>
        <w:kinsoku w:val="0"/>
        <w:overflowPunct w:val="0"/>
        <w:ind w:left="988" w:right="-425"/>
        <w:jc w:val="both"/>
        <w:rPr>
          <w:spacing w:val="-6"/>
          <w:position w:val="-5"/>
          <w:lang w:val="fr-FR"/>
        </w:rPr>
      </w:pPr>
      <w:r w:rsidRPr="00451044">
        <w:rPr>
          <w:lang w:val="fr-FR"/>
        </w:rPr>
        <w:t>Oui</w:t>
      </w:r>
      <w:r w:rsidR="00A72DA8" w:rsidRPr="00451044">
        <w:rPr>
          <w:lang w:val="fr-FR"/>
        </w:rPr>
        <w:t xml:space="preserve"> </w:t>
      </w:r>
      <w:r w:rsidR="00A72DA8" w:rsidRPr="00451044">
        <w:rPr>
          <w:noProof/>
          <w:spacing w:val="9"/>
          <w:position w:val="-5"/>
        </w:rPr>
        <w:drawing>
          <wp:inline distT="0" distB="0" distL="0" distR="0" wp14:anchorId="5DE9EC06" wp14:editId="721081B6">
            <wp:extent cx="171450" cy="17145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2DA8" w:rsidRPr="00451044">
        <w:rPr>
          <w:rFonts w:cs="Times New Roman"/>
          <w:spacing w:val="9"/>
          <w:lang w:val="fr-FR"/>
        </w:rPr>
        <w:t xml:space="preserve"> </w:t>
      </w:r>
      <w:r w:rsidR="00A72DA8" w:rsidRPr="00451044">
        <w:rPr>
          <w:rFonts w:cs="Times New Roman"/>
          <w:spacing w:val="2"/>
          <w:lang w:val="fr-FR"/>
        </w:rPr>
        <w:t xml:space="preserve"> </w:t>
      </w:r>
      <w:r w:rsidRPr="00451044">
        <w:rPr>
          <w:spacing w:val="-1"/>
          <w:lang w:val="fr-FR"/>
        </w:rPr>
        <w:t xml:space="preserve">Non </w:t>
      </w:r>
      <w:r w:rsidR="00A72DA8" w:rsidRPr="00451044">
        <w:rPr>
          <w:noProof/>
          <w:spacing w:val="-6"/>
          <w:position w:val="-5"/>
        </w:rPr>
        <w:drawing>
          <wp:inline distT="0" distB="0" distL="0" distR="0" wp14:anchorId="7E4D13A8" wp14:editId="6DF80DA3">
            <wp:extent cx="171450" cy="17145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DA8" w:rsidRPr="00451044" w:rsidRDefault="00DD1AEE" w:rsidP="00D978D7">
      <w:pPr>
        <w:pStyle w:val="Heading3"/>
        <w:kinsoku w:val="0"/>
        <w:overflowPunct w:val="0"/>
        <w:spacing w:before="167" w:line="259" w:lineRule="auto"/>
        <w:ind w:left="860" w:right="-425"/>
        <w:rPr>
          <w:w w:val="105"/>
          <w:lang w:val="fr-FR"/>
        </w:rPr>
      </w:pPr>
      <w:r w:rsidRPr="00451044">
        <w:rPr>
          <w:w w:val="105"/>
          <w:lang w:val="fr-FR"/>
        </w:rPr>
        <w:t>L’avis écrit du professionnel de</w:t>
      </w:r>
      <w:r w:rsidR="003E648E" w:rsidRPr="00451044">
        <w:rPr>
          <w:w w:val="105"/>
          <w:lang w:val="fr-FR"/>
        </w:rPr>
        <w:t xml:space="preserve"> la</w:t>
      </w:r>
      <w:r w:rsidRPr="00451044">
        <w:rPr>
          <w:w w:val="105"/>
          <w:lang w:val="fr-FR"/>
        </w:rPr>
        <w:t xml:space="preserve"> santé </w:t>
      </w:r>
      <w:r w:rsidR="00CA2C8E" w:rsidRPr="00451044">
        <w:rPr>
          <w:w w:val="105"/>
          <w:lang w:val="fr-FR"/>
        </w:rPr>
        <w:t>indiquera si une vaccination est nécessaire pour l’employé exposé et si un traitement préventif est médicalement indiqué</w:t>
      </w:r>
      <w:r w:rsidR="00A72DA8" w:rsidRPr="00451044">
        <w:rPr>
          <w:w w:val="105"/>
          <w:lang w:val="fr-FR"/>
        </w:rPr>
        <w:t>.</w:t>
      </w:r>
    </w:p>
    <w:p w:rsidR="00A72DA8" w:rsidRPr="00451044" w:rsidRDefault="00DD1AEE" w:rsidP="00507872">
      <w:pPr>
        <w:pStyle w:val="ColorfulList-Accent11"/>
        <w:numPr>
          <w:ilvl w:val="1"/>
          <w:numId w:val="1"/>
        </w:numPr>
        <w:tabs>
          <w:tab w:val="left" w:pos="932"/>
        </w:tabs>
        <w:kinsoku w:val="0"/>
        <w:overflowPunct w:val="0"/>
        <w:spacing w:before="116"/>
        <w:ind w:right="-425" w:hanging="431"/>
        <w:rPr>
          <w:w w:val="105"/>
          <w:sz w:val="17"/>
          <w:szCs w:val="17"/>
          <w:lang w:val="fr-FR"/>
        </w:rPr>
      </w:pPr>
      <w:r w:rsidRPr="00451044">
        <w:rPr>
          <w:w w:val="105"/>
          <w:sz w:val="17"/>
          <w:szCs w:val="17"/>
          <w:lang w:val="fr-FR"/>
        </w:rPr>
        <w:t>L</w:t>
      </w:r>
      <w:r w:rsidR="00CA2C8E" w:rsidRPr="00451044">
        <w:rPr>
          <w:w w:val="105"/>
          <w:sz w:val="17"/>
          <w:szCs w:val="17"/>
          <w:lang w:val="fr-FR"/>
        </w:rPr>
        <w:t>es secour</w:t>
      </w:r>
      <w:r w:rsidRPr="00451044">
        <w:rPr>
          <w:w w:val="105"/>
          <w:sz w:val="17"/>
          <w:szCs w:val="17"/>
          <w:lang w:val="fr-FR"/>
        </w:rPr>
        <w:t>iste</w:t>
      </w:r>
      <w:r w:rsidR="00CA2C8E" w:rsidRPr="00451044">
        <w:rPr>
          <w:w w:val="105"/>
          <w:sz w:val="17"/>
          <w:szCs w:val="17"/>
          <w:lang w:val="fr-FR"/>
        </w:rPr>
        <w:t>s</w:t>
      </w:r>
      <w:r w:rsidRPr="00451044">
        <w:rPr>
          <w:w w:val="105"/>
          <w:sz w:val="17"/>
          <w:szCs w:val="17"/>
          <w:lang w:val="fr-FR"/>
        </w:rPr>
        <w:t xml:space="preserve"> intervenant</w:t>
      </w:r>
      <w:r w:rsidR="00CA2C8E" w:rsidRPr="00451044">
        <w:rPr>
          <w:w w:val="105"/>
          <w:sz w:val="17"/>
          <w:szCs w:val="17"/>
          <w:lang w:val="fr-FR"/>
        </w:rPr>
        <w:t xml:space="preserve"> lors de cet incident </w:t>
      </w:r>
      <w:r w:rsidRPr="00451044">
        <w:rPr>
          <w:w w:val="105"/>
          <w:sz w:val="17"/>
          <w:szCs w:val="17"/>
          <w:lang w:val="fr-FR"/>
        </w:rPr>
        <w:t>ont-ils été vacciné</w:t>
      </w:r>
      <w:r w:rsidR="0001166D" w:rsidRPr="00451044">
        <w:rPr>
          <w:w w:val="105"/>
          <w:sz w:val="17"/>
          <w:szCs w:val="17"/>
          <w:lang w:val="fr-FR"/>
        </w:rPr>
        <w:t xml:space="preserve">s </w:t>
      </w:r>
      <w:r w:rsidRPr="00451044">
        <w:rPr>
          <w:w w:val="105"/>
          <w:sz w:val="17"/>
          <w:szCs w:val="17"/>
          <w:lang w:val="fr-FR"/>
        </w:rPr>
        <w:t xml:space="preserve">contre le </w:t>
      </w:r>
      <w:r w:rsidR="00CA2C8E" w:rsidRPr="00451044">
        <w:rPr>
          <w:w w:val="105"/>
          <w:sz w:val="17"/>
          <w:szCs w:val="17"/>
          <w:lang w:val="fr-FR"/>
        </w:rPr>
        <w:t>VHB</w:t>
      </w:r>
      <w:r w:rsidR="003274A8" w:rsidRPr="00451044">
        <w:rPr>
          <w:w w:val="105"/>
          <w:sz w:val="17"/>
          <w:szCs w:val="17"/>
          <w:lang w:val="fr-FR"/>
        </w:rPr>
        <w:t> </w:t>
      </w:r>
      <w:r w:rsidRPr="00451044">
        <w:rPr>
          <w:w w:val="105"/>
          <w:sz w:val="17"/>
          <w:szCs w:val="17"/>
          <w:lang w:val="fr-FR"/>
        </w:rPr>
        <w:t>?</w:t>
      </w:r>
    </w:p>
    <w:p w:rsidR="00DD1AEE" w:rsidRPr="00451044" w:rsidRDefault="00A14BF2" w:rsidP="00507872">
      <w:pPr>
        <w:pStyle w:val="BodyText"/>
        <w:tabs>
          <w:tab w:val="left" w:pos="2482"/>
        </w:tabs>
        <w:kinsoku w:val="0"/>
        <w:overflowPunct w:val="0"/>
        <w:spacing w:before="131"/>
        <w:ind w:left="860" w:right="-425"/>
        <w:jc w:val="both"/>
        <w:rPr>
          <w:w w:val="105"/>
          <w:lang w:val="fr-FR"/>
        </w:rPr>
      </w:pPr>
      <w:r w:rsidRPr="00451044">
        <w:rPr>
          <w:w w:val="105"/>
          <w:lang w:val="fr-FR"/>
        </w:rPr>
        <w:t>Employé</w:t>
      </w:r>
      <w:r w:rsidR="003274A8" w:rsidRPr="00451044">
        <w:rPr>
          <w:spacing w:val="-2"/>
          <w:w w:val="105"/>
          <w:lang w:val="fr-FR"/>
        </w:rPr>
        <w:t> </w:t>
      </w:r>
      <w:r w:rsidR="00A72DA8" w:rsidRPr="00451044">
        <w:rPr>
          <w:w w:val="105"/>
          <w:lang w:val="fr-FR"/>
        </w:rPr>
        <w:t>1</w:t>
      </w:r>
      <w:r w:rsidR="003274A8" w:rsidRPr="00451044">
        <w:rPr>
          <w:w w:val="105"/>
          <w:lang w:val="fr-FR"/>
        </w:rPr>
        <w:t> :</w:t>
      </w:r>
      <w:r w:rsidR="00A72DA8" w:rsidRPr="00451044">
        <w:rPr>
          <w:w w:val="105"/>
          <w:u w:val="single"/>
          <w:lang w:val="fr-FR"/>
        </w:rPr>
        <w:tab/>
      </w:r>
      <w:r w:rsidR="00DD1AEE" w:rsidRPr="00451044">
        <w:rPr>
          <w:i/>
          <w:iCs/>
          <w:w w:val="105"/>
          <w:lang w:val="fr-FR"/>
        </w:rPr>
        <w:t>Si</w:t>
      </w:r>
      <w:r w:rsidR="00A72DA8" w:rsidRPr="00451044">
        <w:rPr>
          <w:i/>
          <w:iCs/>
          <w:w w:val="105"/>
          <w:lang w:val="fr-FR"/>
        </w:rPr>
        <w:t xml:space="preserve"> </w:t>
      </w:r>
      <w:r w:rsidR="00BB5867" w:rsidRPr="00451044">
        <w:rPr>
          <w:i/>
          <w:iCs/>
          <w:w w:val="105"/>
          <w:lang w:val="fr-FR"/>
        </w:rPr>
        <w:t>oui</w:t>
      </w:r>
      <w:r w:rsidR="00A72DA8" w:rsidRPr="00451044">
        <w:rPr>
          <w:w w:val="105"/>
          <w:lang w:val="fr-FR"/>
        </w:rPr>
        <w:t xml:space="preserve">, date </w:t>
      </w:r>
      <w:r w:rsidR="00DD1AEE" w:rsidRPr="00451044">
        <w:rPr>
          <w:w w:val="105"/>
          <w:lang w:val="fr-FR"/>
        </w:rPr>
        <w:t>de la</w:t>
      </w:r>
      <w:r w:rsidR="00A72DA8" w:rsidRPr="00451044">
        <w:rPr>
          <w:w w:val="105"/>
          <w:lang w:val="fr-FR"/>
        </w:rPr>
        <w:t xml:space="preserve"> vaccination  </w:t>
      </w:r>
      <w:r w:rsidR="00A72DA8" w:rsidRPr="00451044">
        <w:rPr>
          <w:w w:val="105"/>
          <w:u w:val="single"/>
          <w:lang w:val="fr-FR"/>
        </w:rPr>
        <w:t xml:space="preserve">  </w:t>
      </w:r>
      <w:r w:rsidR="00D978D7" w:rsidRPr="00451044">
        <w:rPr>
          <w:w w:val="105"/>
          <w:u w:val="single"/>
          <w:lang w:val="fr-FR"/>
        </w:rPr>
        <w:t xml:space="preserve">      /</w:t>
      </w:r>
      <w:r w:rsidR="00A72DA8" w:rsidRPr="00451044">
        <w:rPr>
          <w:w w:val="105"/>
          <w:u w:val="single"/>
          <w:lang w:val="fr-FR"/>
        </w:rPr>
        <w:t xml:space="preserve">    /       </w:t>
      </w:r>
      <w:r w:rsidR="00DD1AEE" w:rsidRPr="00451044">
        <w:rPr>
          <w:i/>
          <w:iCs/>
          <w:w w:val="105"/>
          <w:lang w:val="fr-FR"/>
        </w:rPr>
        <w:t>Si</w:t>
      </w:r>
      <w:r w:rsidR="00A72DA8" w:rsidRPr="00451044">
        <w:rPr>
          <w:i/>
          <w:iCs/>
          <w:w w:val="105"/>
          <w:lang w:val="fr-FR"/>
        </w:rPr>
        <w:t xml:space="preserve"> no</w:t>
      </w:r>
      <w:r w:rsidR="00DD1AEE" w:rsidRPr="00451044">
        <w:rPr>
          <w:i/>
          <w:iCs/>
          <w:w w:val="105"/>
          <w:lang w:val="fr-FR"/>
        </w:rPr>
        <w:t>n</w:t>
      </w:r>
      <w:r w:rsidR="00A72DA8" w:rsidRPr="00451044">
        <w:rPr>
          <w:w w:val="105"/>
          <w:lang w:val="fr-FR"/>
        </w:rPr>
        <w:t xml:space="preserve">, </w:t>
      </w:r>
      <w:r w:rsidR="00DD1AEE" w:rsidRPr="00451044">
        <w:rPr>
          <w:w w:val="105"/>
          <w:lang w:val="fr-FR"/>
        </w:rPr>
        <w:t>joindre la déclaration de refus</w:t>
      </w:r>
      <w:r w:rsidR="00A72DA8" w:rsidRPr="00451044">
        <w:rPr>
          <w:w w:val="105"/>
          <w:lang w:val="fr-FR"/>
        </w:rPr>
        <w:t>.</w:t>
      </w:r>
    </w:p>
    <w:p w:rsidR="00DD1AEE" w:rsidRPr="00451044" w:rsidRDefault="00A14BF2" w:rsidP="00507872">
      <w:pPr>
        <w:pStyle w:val="BodyText"/>
        <w:tabs>
          <w:tab w:val="left" w:pos="2482"/>
        </w:tabs>
        <w:kinsoku w:val="0"/>
        <w:overflowPunct w:val="0"/>
        <w:spacing w:before="131"/>
        <w:ind w:left="860" w:right="-425"/>
        <w:jc w:val="both"/>
        <w:rPr>
          <w:w w:val="104"/>
          <w:lang w:val="fr-FR"/>
        </w:rPr>
      </w:pPr>
      <w:r w:rsidRPr="00451044">
        <w:rPr>
          <w:w w:val="105"/>
          <w:lang w:val="fr-FR"/>
        </w:rPr>
        <w:t>Employé</w:t>
      </w:r>
      <w:r w:rsidR="003274A8" w:rsidRPr="00451044">
        <w:rPr>
          <w:spacing w:val="-2"/>
          <w:w w:val="105"/>
          <w:lang w:val="fr-FR"/>
        </w:rPr>
        <w:t> </w:t>
      </w:r>
      <w:r w:rsidR="00A72DA8" w:rsidRPr="00451044">
        <w:rPr>
          <w:w w:val="105"/>
          <w:lang w:val="fr-FR"/>
        </w:rPr>
        <w:t>2</w:t>
      </w:r>
      <w:r w:rsidR="003274A8" w:rsidRPr="00451044">
        <w:rPr>
          <w:w w:val="105"/>
          <w:lang w:val="fr-FR"/>
        </w:rPr>
        <w:t> :</w:t>
      </w:r>
      <w:r w:rsidR="00A72DA8" w:rsidRPr="00451044">
        <w:rPr>
          <w:w w:val="105"/>
          <w:u w:val="single"/>
          <w:lang w:val="fr-FR"/>
        </w:rPr>
        <w:tab/>
      </w:r>
      <w:r w:rsidR="00DD1AEE" w:rsidRPr="00451044">
        <w:rPr>
          <w:i/>
          <w:iCs/>
          <w:w w:val="105"/>
          <w:lang w:val="fr-FR"/>
        </w:rPr>
        <w:t>Si</w:t>
      </w:r>
      <w:r w:rsidR="00A72DA8" w:rsidRPr="00451044">
        <w:rPr>
          <w:i/>
          <w:iCs/>
          <w:w w:val="105"/>
          <w:lang w:val="fr-FR"/>
        </w:rPr>
        <w:t xml:space="preserve"> </w:t>
      </w:r>
      <w:r w:rsidR="00BB5867" w:rsidRPr="00451044">
        <w:rPr>
          <w:i/>
          <w:iCs/>
          <w:w w:val="105"/>
          <w:lang w:val="fr-FR"/>
        </w:rPr>
        <w:t>oui</w:t>
      </w:r>
      <w:r w:rsidR="00A72DA8" w:rsidRPr="00451044">
        <w:rPr>
          <w:w w:val="105"/>
          <w:lang w:val="fr-FR"/>
        </w:rPr>
        <w:t xml:space="preserve">, date </w:t>
      </w:r>
      <w:r w:rsidR="00DD1AEE" w:rsidRPr="00451044">
        <w:rPr>
          <w:w w:val="105"/>
          <w:lang w:val="fr-FR"/>
        </w:rPr>
        <w:t>de la</w:t>
      </w:r>
      <w:r w:rsidR="00A72DA8" w:rsidRPr="00451044">
        <w:rPr>
          <w:w w:val="105"/>
          <w:lang w:val="fr-FR"/>
        </w:rPr>
        <w:t xml:space="preserve"> </w:t>
      </w:r>
      <w:r w:rsidR="00D978D7" w:rsidRPr="00451044">
        <w:rPr>
          <w:w w:val="105"/>
          <w:lang w:val="fr-FR"/>
        </w:rPr>
        <w:t xml:space="preserve">vaccination  </w:t>
      </w:r>
      <w:r w:rsidR="00D978D7" w:rsidRPr="00451044">
        <w:rPr>
          <w:w w:val="105"/>
          <w:u w:val="single"/>
          <w:lang w:val="fr-FR"/>
        </w:rPr>
        <w:t xml:space="preserve">        /    /       </w:t>
      </w:r>
      <w:r w:rsidR="00D978D7" w:rsidRPr="00451044">
        <w:rPr>
          <w:i/>
          <w:iCs/>
          <w:w w:val="105"/>
          <w:lang w:val="fr-FR"/>
        </w:rPr>
        <w:t xml:space="preserve">Si </w:t>
      </w:r>
      <w:r w:rsidR="00DD1AEE" w:rsidRPr="00451044">
        <w:rPr>
          <w:i/>
          <w:iCs/>
          <w:w w:val="105"/>
          <w:lang w:val="fr-FR"/>
        </w:rPr>
        <w:t>non</w:t>
      </w:r>
      <w:r w:rsidR="00A72DA8" w:rsidRPr="00451044">
        <w:rPr>
          <w:w w:val="105"/>
          <w:lang w:val="fr-FR"/>
        </w:rPr>
        <w:t xml:space="preserve">, </w:t>
      </w:r>
      <w:r w:rsidR="00DD1AEE" w:rsidRPr="00451044">
        <w:rPr>
          <w:w w:val="105"/>
          <w:lang w:val="fr-FR"/>
        </w:rPr>
        <w:t>joindre la déclaration de refus</w:t>
      </w:r>
      <w:r w:rsidR="00A72DA8" w:rsidRPr="00451044">
        <w:rPr>
          <w:w w:val="105"/>
          <w:lang w:val="fr-FR"/>
        </w:rPr>
        <w:t>.</w:t>
      </w:r>
      <w:r w:rsidR="00A72DA8" w:rsidRPr="00451044">
        <w:rPr>
          <w:w w:val="104"/>
          <w:lang w:val="fr-FR"/>
        </w:rPr>
        <w:t xml:space="preserve"> </w:t>
      </w:r>
    </w:p>
    <w:p w:rsidR="00A72DA8" w:rsidRPr="00451044" w:rsidRDefault="00A14BF2" w:rsidP="00507872">
      <w:pPr>
        <w:pStyle w:val="BodyText"/>
        <w:tabs>
          <w:tab w:val="left" w:pos="2482"/>
        </w:tabs>
        <w:kinsoku w:val="0"/>
        <w:overflowPunct w:val="0"/>
        <w:spacing w:before="131"/>
        <w:ind w:left="860" w:right="-425"/>
        <w:jc w:val="both"/>
        <w:rPr>
          <w:w w:val="105"/>
          <w:lang w:val="fr-FR"/>
        </w:rPr>
      </w:pPr>
      <w:r w:rsidRPr="00451044">
        <w:rPr>
          <w:w w:val="105"/>
          <w:lang w:val="fr-FR"/>
        </w:rPr>
        <w:t>Employé</w:t>
      </w:r>
      <w:r w:rsidR="003274A8" w:rsidRPr="00451044">
        <w:rPr>
          <w:spacing w:val="-2"/>
          <w:w w:val="105"/>
          <w:lang w:val="fr-FR"/>
        </w:rPr>
        <w:t> </w:t>
      </w:r>
      <w:r w:rsidR="00A72DA8" w:rsidRPr="00451044">
        <w:rPr>
          <w:w w:val="105"/>
          <w:lang w:val="fr-FR"/>
        </w:rPr>
        <w:t>3</w:t>
      </w:r>
      <w:r w:rsidR="003274A8" w:rsidRPr="00451044">
        <w:rPr>
          <w:w w:val="105"/>
          <w:lang w:val="fr-FR"/>
        </w:rPr>
        <w:t> :</w:t>
      </w:r>
      <w:r w:rsidR="00A72DA8" w:rsidRPr="00451044">
        <w:rPr>
          <w:w w:val="105"/>
          <w:u w:val="single"/>
          <w:lang w:val="fr-FR"/>
        </w:rPr>
        <w:tab/>
      </w:r>
      <w:r w:rsidR="00DD1AEE" w:rsidRPr="00451044">
        <w:rPr>
          <w:i/>
          <w:iCs/>
          <w:w w:val="105"/>
          <w:lang w:val="fr-FR"/>
        </w:rPr>
        <w:t>Si</w:t>
      </w:r>
      <w:r w:rsidR="00A72DA8" w:rsidRPr="00451044">
        <w:rPr>
          <w:i/>
          <w:iCs/>
          <w:w w:val="105"/>
          <w:lang w:val="fr-FR"/>
        </w:rPr>
        <w:t xml:space="preserve"> </w:t>
      </w:r>
      <w:r w:rsidR="00BB5867" w:rsidRPr="00451044">
        <w:rPr>
          <w:i/>
          <w:iCs/>
          <w:w w:val="105"/>
          <w:lang w:val="fr-FR"/>
        </w:rPr>
        <w:t>oui</w:t>
      </w:r>
      <w:r w:rsidR="00A72DA8" w:rsidRPr="00451044">
        <w:rPr>
          <w:w w:val="105"/>
          <w:lang w:val="fr-FR"/>
        </w:rPr>
        <w:t xml:space="preserve">, date </w:t>
      </w:r>
      <w:r w:rsidR="00DD1AEE" w:rsidRPr="00451044">
        <w:rPr>
          <w:w w:val="105"/>
          <w:lang w:val="fr-FR"/>
        </w:rPr>
        <w:t>de la</w:t>
      </w:r>
      <w:r w:rsidR="00A72DA8" w:rsidRPr="00451044">
        <w:rPr>
          <w:w w:val="105"/>
          <w:lang w:val="fr-FR"/>
        </w:rPr>
        <w:t xml:space="preserve"> </w:t>
      </w:r>
      <w:r w:rsidR="00D978D7" w:rsidRPr="00451044">
        <w:rPr>
          <w:w w:val="105"/>
          <w:lang w:val="fr-FR"/>
        </w:rPr>
        <w:t xml:space="preserve">vaccination  </w:t>
      </w:r>
      <w:r w:rsidR="00D978D7" w:rsidRPr="00451044">
        <w:rPr>
          <w:w w:val="105"/>
          <w:u w:val="single"/>
          <w:lang w:val="fr-FR"/>
        </w:rPr>
        <w:t xml:space="preserve">        /    /       </w:t>
      </w:r>
      <w:r w:rsidR="00D978D7" w:rsidRPr="00451044">
        <w:rPr>
          <w:i/>
          <w:iCs/>
          <w:w w:val="105"/>
          <w:lang w:val="fr-FR"/>
        </w:rPr>
        <w:t xml:space="preserve">Si </w:t>
      </w:r>
      <w:r w:rsidR="00DD1AEE" w:rsidRPr="00451044">
        <w:rPr>
          <w:i/>
          <w:iCs/>
          <w:w w:val="105"/>
          <w:lang w:val="fr-FR"/>
        </w:rPr>
        <w:t>non</w:t>
      </w:r>
      <w:r w:rsidR="00A72DA8" w:rsidRPr="00451044">
        <w:rPr>
          <w:w w:val="105"/>
          <w:lang w:val="fr-FR"/>
        </w:rPr>
        <w:t xml:space="preserve">, </w:t>
      </w:r>
      <w:r w:rsidR="00DD1AEE" w:rsidRPr="00451044">
        <w:rPr>
          <w:w w:val="105"/>
          <w:lang w:val="fr-FR"/>
        </w:rPr>
        <w:t>joindre la déclaration de refus</w:t>
      </w:r>
      <w:r w:rsidR="00A72DA8" w:rsidRPr="00451044">
        <w:rPr>
          <w:w w:val="105"/>
          <w:lang w:val="fr-FR"/>
        </w:rPr>
        <w:t>.</w:t>
      </w:r>
    </w:p>
    <w:p w:rsidR="00DD1AEE" w:rsidRPr="00451044" w:rsidRDefault="00DD1AEE" w:rsidP="00507872">
      <w:pPr>
        <w:pStyle w:val="BodyText"/>
        <w:tabs>
          <w:tab w:val="left" w:pos="2482"/>
        </w:tabs>
        <w:kinsoku w:val="0"/>
        <w:overflowPunct w:val="0"/>
        <w:spacing w:before="131"/>
        <w:ind w:left="860" w:right="-425"/>
        <w:jc w:val="both"/>
        <w:rPr>
          <w:w w:val="105"/>
          <w:sz w:val="14"/>
          <w:szCs w:val="14"/>
          <w:lang w:val="fr-FR"/>
        </w:rPr>
      </w:pPr>
    </w:p>
    <w:p w:rsidR="00A72DA8" w:rsidRPr="00451044" w:rsidRDefault="00CA2C8E" w:rsidP="00507872">
      <w:pPr>
        <w:pStyle w:val="ColorfulList-Accent11"/>
        <w:numPr>
          <w:ilvl w:val="0"/>
          <w:numId w:val="1"/>
        </w:numPr>
        <w:tabs>
          <w:tab w:val="left" w:pos="500"/>
        </w:tabs>
        <w:kinsoku w:val="0"/>
        <w:overflowPunct w:val="0"/>
        <w:spacing w:before="3"/>
        <w:ind w:right="-425"/>
        <w:rPr>
          <w:w w:val="105"/>
          <w:sz w:val="17"/>
          <w:szCs w:val="17"/>
          <w:lang w:val="fr-FR"/>
        </w:rPr>
      </w:pPr>
      <w:r w:rsidRPr="00451044">
        <w:rPr>
          <w:w w:val="105"/>
          <w:sz w:val="17"/>
          <w:szCs w:val="17"/>
          <w:lang w:val="fr-FR"/>
        </w:rPr>
        <w:t>Autres incidents d’exposi</w:t>
      </w:r>
      <w:r w:rsidR="00E927FD" w:rsidRPr="00451044">
        <w:rPr>
          <w:w w:val="105"/>
          <w:sz w:val="17"/>
          <w:szCs w:val="17"/>
          <w:lang w:val="fr-FR"/>
        </w:rPr>
        <w:t>tion (y compris les incidents par objets tranchants et piquants</w:t>
      </w:r>
      <w:r w:rsidRPr="00451044">
        <w:rPr>
          <w:w w:val="105"/>
          <w:sz w:val="17"/>
          <w:szCs w:val="17"/>
          <w:lang w:val="fr-FR"/>
        </w:rPr>
        <w:t>)</w:t>
      </w:r>
      <w:r w:rsidR="003274A8" w:rsidRPr="00451044">
        <w:rPr>
          <w:w w:val="105"/>
          <w:sz w:val="17"/>
          <w:szCs w:val="17"/>
          <w:lang w:val="fr-FR"/>
        </w:rPr>
        <w:t> :</w:t>
      </w:r>
    </w:p>
    <w:p w:rsidR="00A72DA8" w:rsidRPr="00451044" w:rsidRDefault="00A72DA8" w:rsidP="00507872">
      <w:pPr>
        <w:pStyle w:val="ColorfulList-Accent11"/>
        <w:numPr>
          <w:ilvl w:val="1"/>
          <w:numId w:val="1"/>
        </w:numPr>
        <w:tabs>
          <w:tab w:val="left" w:pos="932"/>
        </w:tabs>
        <w:kinsoku w:val="0"/>
        <w:overflowPunct w:val="0"/>
        <w:spacing w:before="130"/>
        <w:ind w:right="-425" w:hanging="431"/>
        <w:rPr>
          <w:w w:val="105"/>
          <w:sz w:val="17"/>
          <w:szCs w:val="17"/>
          <w:lang w:val="fr-FR"/>
        </w:rPr>
      </w:pPr>
      <w:r w:rsidRPr="00451044">
        <w:rPr>
          <w:w w:val="105"/>
          <w:sz w:val="17"/>
          <w:szCs w:val="17"/>
          <w:lang w:val="fr-FR"/>
        </w:rPr>
        <w:t>N</w:t>
      </w:r>
      <w:r w:rsidR="00E927FD" w:rsidRPr="00451044">
        <w:rPr>
          <w:w w:val="105"/>
          <w:sz w:val="17"/>
          <w:szCs w:val="17"/>
          <w:lang w:val="fr-FR"/>
        </w:rPr>
        <w:t>om des employé(es)</w:t>
      </w:r>
      <w:r w:rsidRPr="00451044">
        <w:rPr>
          <w:w w:val="105"/>
          <w:sz w:val="17"/>
          <w:szCs w:val="17"/>
          <w:lang w:val="fr-FR"/>
        </w:rPr>
        <w:t xml:space="preserve"> expos</w:t>
      </w:r>
      <w:r w:rsidR="00A14BF2" w:rsidRPr="00451044">
        <w:rPr>
          <w:w w:val="105"/>
          <w:sz w:val="17"/>
          <w:szCs w:val="17"/>
          <w:lang w:val="fr-FR"/>
        </w:rPr>
        <w:t>é</w:t>
      </w:r>
      <w:r w:rsidR="003274A8" w:rsidRPr="00451044">
        <w:rPr>
          <w:w w:val="105"/>
          <w:sz w:val="17"/>
          <w:szCs w:val="17"/>
          <w:lang w:val="fr-FR"/>
        </w:rPr>
        <w:t xml:space="preserve"> (</w:t>
      </w:r>
      <w:r w:rsidR="00E927FD" w:rsidRPr="00451044">
        <w:rPr>
          <w:w w:val="105"/>
          <w:sz w:val="17"/>
          <w:szCs w:val="17"/>
          <w:lang w:val="fr-FR"/>
        </w:rPr>
        <w:t>e</w:t>
      </w:r>
      <w:r w:rsidRPr="00451044">
        <w:rPr>
          <w:w w:val="105"/>
          <w:sz w:val="17"/>
          <w:szCs w:val="17"/>
          <w:lang w:val="fr-FR"/>
        </w:rPr>
        <w:t>s)</w:t>
      </w:r>
      <w:r w:rsidR="003274A8" w:rsidRPr="00451044">
        <w:rPr>
          <w:w w:val="105"/>
          <w:sz w:val="17"/>
          <w:szCs w:val="17"/>
          <w:lang w:val="fr-FR"/>
        </w:rPr>
        <w:t> :</w:t>
      </w:r>
    </w:p>
    <w:p w:rsidR="00A72DA8" w:rsidRPr="00451044" w:rsidRDefault="00A72DA8" w:rsidP="00507872">
      <w:pPr>
        <w:pStyle w:val="BodyText"/>
        <w:tabs>
          <w:tab w:val="left" w:pos="9499"/>
        </w:tabs>
        <w:kinsoku w:val="0"/>
        <w:overflowPunct w:val="0"/>
        <w:spacing w:before="130"/>
        <w:ind w:left="931" w:right="-425"/>
        <w:jc w:val="both"/>
        <w:rPr>
          <w:w w:val="104"/>
          <w:lang w:val="fr-FR"/>
        </w:rPr>
      </w:pPr>
      <w:r w:rsidRPr="00451044">
        <w:rPr>
          <w:w w:val="105"/>
          <w:lang w:val="fr-FR"/>
        </w:rPr>
        <w:t>2.1.1</w:t>
      </w:r>
      <w:r w:rsidRPr="00451044">
        <w:rPr>
          <w:lang w:val="fr-FR"/>
        </w:rPr>
        <w:t xml:space="preserve">    </w:t>
      </w:r>
      <w:r w:rsidRPr="00451044">
        <w:rPr>
          <w:spacing w:val="17"/>
          <w:lang w:val="fr-FR"/>
        </w:rPr>
        <w:t xml:space="preserve"> </w:t>
      </w:r>
      <w:r w:rsidRPr="00451044">
        <w:rPr>
          <w:w w:val="104"/>
          <w:u w:val="single"/>
          <w:lang w:val="fr-FR"/>
        </w:rPr>
        <w:t xml:space="preserve"> </w:t>
      </w:r>
      <w:r w:rsidRPr="00451044">
        <w:rPr>
          <w:u w:val="single"/>
          <w:lang w:val="fr-FR"/>
        </w:rPr>
        <w:tab/>
      </w:r>
    </w:p>
    <w:p w:rsidR="00A72DA8" w:rsidRPr="00451044" w:rsidRDefault="00A72DA8" w:rsidP="00507872">
      <w:pPr>
        <w:pStyle w:val="BodyText"/>
        <w:tabs>
          <w:tab w:val="left" w:pos="9499"/>
        </w:tabs>
        <w:kinsoku w:val="0"/>
        <w:overflowPunct w:val="0"/>
        <w:spacing w:before="135"/>
        <w:ind w:left="931" w:right="-425"/>
        <w:jc w:val="both"/>
        <w:rPr>
          <w:w w:val="104"/>
          <w:lang w:val="fr-FR"/>
        </w:rPr>
      </w:pPr>
      <w:r w:rsidRPr="00451044">
        <w:rPr>
          <w:w w:val="105"/>
          <w:lang w:val="fr-FR"/>
        </w:rPr>
        <w:t>2.1.2</w:t>
      </w:r>
      <w:r w:rsidRPr="00451044">
        <w:rPr>
          <w:lang w:val="fr-FR"/>
        </w:rPr>
        <w:t xml:space="preserve">    </w:t>
      </w:r>
      <w:r w:rsidRPr="00451044">
        <w:rPr>
          <w:spacing w:val="16"/>
          <w:lang w:val="fr-FR"/>
        </w:rPr>
        <w:t xml:space="preserve"> </w:t>
      </w:r>
      <w:r w:rsidRPr="00451044">
        <w:rPr>
          <w:w w:val="104"/>
          <w:u w:val="single"/>
          <w:lang w:val="fr-FR"/>
        </w:rPr>
        <w:t xml:space="preserve"> </w:t>
      </w:r>
      <w:r w:rsidRPr="00451044">
        <w:rPr>
          <w:u w:val="single"/>
          <w:lang w:val="fr-FR"/>
        </w:rPr>
        <w:tab/>
      </w:r>
    </w:p>
    <w:p w:rsidR="00A72DA8" w:rsidRPr="00451044" w:rsidRDefault="00A72DA8" w:rsidP="00507872">
      <w:pPr>
        <w:pStyle w:val="BodyText"/>
        <w:tabs>
          <w:tab w:val="left" w:pos="9499"/>
        </w:tabs>
        <w:kinsoku w:val="0"/>
        <w:overflowPunct w:val="0"/>
        <w:spacing w:before="131"/>
        <w:ind w:left="931" w:right="-425"/>
        <w:jc w:val="both"/>
        <w:rPr>
          <w:w w:val="104"/>
          <w:lang w:val="fr-FR"/>
        </w:rPr>
      </w:pPr>
      <w:r w:rsidRPr="00451044">
        <w:rPr>
          <w:w w:val="105"/>
          <w:lang w:val="fr-FR"/>
        </w:rPr>
        <w:t>2.1.3</w:t>
      </w:r>
      <w:r w:rsidRPr="00451044">
        <w:rPr>
          <w:lang w:val="fr-FR"/>
        </w:rPr>
        <w:t xml:space="preserve">    </w:t>
      </w:r>
      <w:r w:rsidRPr="00451044">
        <w:rPr>
          <w:spacing w:val="16"/>
          <w:lang w:val="fr-FR"/>
        </w:rPr>
        <w:t xml:space="preserve"> </w:t>
      </w:r>
      <w:r w:rsidRPr="00451044">
        <w:rPr>
          <w:w w:val="104"/>
          <w:u w:val="single"/>
          <w:lang w:val="fr-FR"/>
        </w:rPr>
        <w:t xml:space="preserve"> </w:t>
      </w:r>
      <w:r w:rsidRPr="00451044">
        <w:rPr>
          <w:u w:val="single"/>
          <w:lang w:val="fr-FR"/>
        </w:rPr>
        <w:tab/>
      </w:r>
    </w:p>
    <w:p w:rsidR="00A72DA8" w:rsidRPr="00451044" w:rsidRDefault="00D978D7" w:rsidP="00507872">
      <w:pPr>
        <w:pStyle w:val="ColorfulList-Accent11"/>
        <w:numPr>
          <w:ilvl w:val="1"/>
          <w:numId w:val="1"/>
        </w:numPr>
        <w:tabs>
          <w:tab w:val="left" w:pos="932"/>
        </w:tabs>
        <w:kinsoku w:val="0"/>
        <w:overflowPunct w:val="0"/>
        <w:spacing w:before="131"/>
        <w:ind w:right="-425" w:hanging="431"/>
        <w:rPr>
          <w:w w:val="105"/>
          <w:sz w:val="17"/>
          <w:szCs w:val="17"/>
          <w:lang w:val="fr-FR"/>
        </w:rPr>
      </w:pPr>
      <w:r w:rsidRPr="00451044">
        <w:rPr>
          <w:w w:val="105"/>
          <w:sz w:val="17"/>
          <w:szCs w:val="17"/>
          <w:lang w:val="fr-FR"/>
        </w:rPr>
        <w:t>Décrivez</w:t>
      </w:r>
      <w:r w:rsidR="00CA2C8E" w:rsidRPr="00451044">
        <w:rPr>
          <w:w w:val="105"/>
          <w:sz w:val="17"/>
          <w:szCs w:val="17"/>
          <w:lang w:val="fr-FR"/>
        </w:rPr>
        <w:t xml:space="preserve"> comment l’incident s’est produit</w:t>
      </w:r>
      <w:r w:rsidR="003274A8" w:rsidRPr="00451044">
        <w:rPr>
          <w:w w:val="105"/>
          <w:sz w:val="17"/>
          <w:szCs w:val="17"/>
          <w:lang w:val="fr-FR"/>
        </w:rPr>
        <w:t> </w:t>
      </w:r>
      <w:r w:rsidR="00A72DA8" w:rsidRPr="00451044">
        <w:rPr>
          <w:w w:val="105"/>
          <w:sz w:val="17"/>
          <w:szCs w:val="17"/>
          <w:lang w:val="fr-FR"/>
        </w:rPr>
        <w:t>:</w:t>
      </w:r>
    </w:p>
    <w:p w:rsidR="00A72DA8" w:rsidRPr="00451044" w:rsidRDefault="00451044" w:rsidP="00507872">
      <w:pPr>
        <w:pStyle w:val="BodyText"/>
        <w:kinsoku w:val="0"/>
        <w:overflowPunct w:val="0"/>
        <w:spacing w:before="5"/>
        <w:ind w:right="-425"/>
        <w:rPr>
          <w:sz w:val="23"/>
          <w:szCs w:val="23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8176" behindDoc="0" locked="0" layoutInCell="0" allowOverlap="1">
                <wp:simplePos x="0" y="0"/>
                <wp:positionH relativeFrom="page">
                  <wp:posOffset>1416685</wp:posOffset>
                </wp:positionH>
                <wp:positionV relativeFrom="paragraph">
                  <wp:posOffset>200660</wp:posOffset>
                </wp:positionV>
                <wp:extent cx="5440680" cy="0"/>
                <wp:effectExtent l="0" t="0" r="20320" b="25400"/>
                <wp:wrapTopAndBottom/>
                <wp:docPr id="63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0680" cy="0"/>
                        </a:xfrm>
                        <a:custGeom>
                          <a:avLst/>
                          <a:gdLst>
                            <a:gd name="T0" fmla="*/ 0 w 8568"/>
                            <a:gd name="T1" fmla="*/ 0 h 20"/>
                            <a:gd name="T2" fmla="*/ 8568 w 85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68" h="20">
                              <a:moveTo>
                                <a:pt x="0" y="0"/>
                              </a:moveTo>
                              <a:lnTo>
                                <a:pt x="856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" o:spid="_x0000_s1026" style="position:absolute;margin-left:111.55pt;margin-top:15.8pt;width:428.4pt;height:0;z-index:251698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8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" o:allowincell="f" path="m0,0l8568,0e" filled="f" strokeweight=".72pt">
                <v:path arrowok="t" o:connecttype="custom" o:connectlocs="0,0;54406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9200" behindDoc="0" locked="0" layoutInCell="0" allowOverlap="1">
                <wp:simplePos x="0" y="0"/>
                <wp:positionH relativeFrom="page">
                  <wp:posOffset>1416685</wp:posOffset>
                </wp:positionH>
                <wp:positionV relativeFrom="paragraph">
                  <wp:posOffset>408305</wp:posOffset>
                </wp:positionV>
                <wp:extent cx="5440680" cy="0"/>
                <wp:effectExtent l="0" t="0" r="20320" b="25400"/>
                <wp:wrapTopAndBottom/>
                <wp:docPr id="64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0680" cy="0"/>
                        </a:xfrm>
                        <a:custGeom>
                          <a:avLst/>
                          <a:gdLst>
                            <a:gd name="T0" fmla="*/ 0 w 8568"/>
                            <a:gd name="T1" fmla="*/ 0 h 20"/>
                            <a:gd name="T2" fmla="*/ 8568 w 85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68" h="20">
                              <a:moveTo>
                                <a:pt x="0" y="0"/>
                              </a:moveTo>
                              <a:lnTo>
                                <a:pt x="856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" o:spid="_x0000_s1026" style="position:absolute;margin-left:111.55pt;margin-top:32.15pt;width:428.4pt;height:0;z-index:251699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8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" o:allowincell="f" path="m0,0l8568,0e" filled="f" strokeweight=".72pt">
                <v:path arrowok="t" o:connecttype="custom" o:connectlocs="0,0;54406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0224" behindDoc="0" locked="0" layoutInCell="0" allowOverlap="1">
                <wp:simplePos x="0" y="0"/>
                <wp:positionH relativeFrom="page">
                  <wp:posOffset>1416685</wp:posOffset>
                </wp:positionH>
                <wp:positionV relativeFrom="paragraph">
                  <wp:posOffset>615315</wp:posOffset>
                </wp:positionV>
                <wp:extent cx="5440680" cy="0"/>
                <wp:effectExtent l="0" t="0" r="20320" b="25400"/>
                <wp:wrapTopAndBottom/>
                <wp:docPr id="65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0680" cy="0"/>
                        </a:xfrm>
                        <a:custGeom>
                          <a:avLst/>
                          <a:gdLst>
                            <a:gd name="T0" fmla="*/ 0 w 8568"/>
                            <a:gd name="T1" fmla="*/ 0 h 20"/>
                            <a:gd name="T2" fmla="*/ 8568 w 85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68" h="20">
                              <a:moveTo>
                                <a:pt x="0" y="0"/>
                              </a:moveTo>
                              <a:lnTo>
                                <a:pt x="856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" o:spid="_x0000_s1026" style="position:absolute;margin-left:111.55pt;margin-top:48.45pt;width:428.4pt;height:0;z-index:251700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8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" o:allowincell="f" path="m0,0l8568,0e" filled="f" strokeweight=".72pt">
                <v:path arrowok="t" o:connecttype="custom" o:connectlocs="0,0;5440680,0" o:connectangles="0,0"/>
                <w10:wrap type="topAndBottom" anchorx="page"/>
              </v:shape>
            </w:pict>
          </mc:Fallback>
        </mc:AlternateContent>
      </w:r>
    </w:p>
    <w:p w:rsidR="00A72DA8" w:rsidRPr="00451044" w:rsidRDefault="00A72DA8" w:rsidP="00507872">
      <w:pPr>
        <w:pStyle w:val="BodyText"/>
        <w:kinsoku w:val="0"/>
        <w:overflowPunct w:val="0"/>
        <w:spacing w:before="1"/>
        <w:ind w:right="-425"/>
        <w:rPr>
          <w:sz w:val="21"/>
          <w:szCs w:val="21"/>
          <w:lang w:val="fr-FR"/>
        </w:rPr>
      </w:pPr>
    </w:p>
    <w:p w:rsidR="00A72DA8" w:rsidRPr="00451044" w:rsidRDefault="00A72DA8" w:rsidP="00507872">
      <w:pPr>
        <w:pStyle w:val="BodyText"/>
        <w:kinsoku w:val="0"/>
        <w:overflowPunct w:val="0"/>
        <w:spacing w:before="1"/>
        <w:ind w:right="-425"/>
        <w:rPr>
          <w:sz w:val="21"/>
          <w:szCs w:val="21"/>
          <w:lang w:val="fr-FR"/>
        </w:rPr>
      </w:pPr>
    </w:p>
    <w:p w:rsidR="00A72DA8" w:rsidRPr="00451044" w:rsidRDefault="00CA2C8E" w:rsidP="00507872">
      <w:pPr>
        <w:pStyle w:val="ColorfulList-Accent11"/>
        <w:numPr>
          <w:ilvl w:val="1"/>
          <w:numId w:val="1"/>
        </w:numPr>
        <w:tabs>
          <w:tab w:val="left" w:pos="932"/>
        </w:tabs>
        <w:kinsoku w:val="0"/>
        <w:overflowPunct w:val="0"/>
        <w:spacing w:before="104"/>
        <w:ind w:right="-425" w:hanging="431"/>
        <w:rPr>
          <w:w w:val="105"/>
          <w:sz w:val="17"/>
          <w:szCs w:val="17"/>
          <w:lang w:val="fr-FR"/>
        </w:rPr>
      </w:pPr>
      <w:r w:rsidRPr="00451044">
        <w:rPr>
          <w:w w:val="105"/>
          <w:sz w:val="17"/>
          <w:szCs w:val="17"/>
          <w:lang w:val="fr-FR"/>
        </w:rPr>
        <w:t>Décri</w:t>
      </w:r>
      <w:r w:rsidR="00E927FD" w:rsidRPr="00451044">
        <w:rPr>
          <w:w w:val="105"/>
          <w:sz w:val="17"/>
          <w:szCs w:val="17"/>
          <w:lang w:val="fr-FR"/>
        </w:rPr>
        <w:t>vez</w:t>
      </w:r>
      <w:r w:rsidRPr="00451044">
        <w:rPr>
          <w:w w:val="105"/>
          <w:sz w:val="17"/>
          <w:szCs w:val="17"/>
          <w:lang w:val="fr-FR"/>
        </w:rPr>
        <w:t xml:space="preserve"> les contrôles </w:t>
      </w:r>
      <w:r w:rsidR="00E927FD" w:rsidRPr="00451044">
        <w:rPr>
          <w:w w:val="105"/>
          <w:sz w:val="17"/>
          <w:szCs w:val="17"/>
          <w:lang w:val="fr-FR"/>
        </w:rPr>
        <w:t>techniques</w:t>
      </w:r>
      <w:r w:rsidR="003274A8" w:rsidRPr="00451044">
        <w:rPr>
          <w:w w:val="105"/>
          <w:sz w:val="17"/>
          <w:szCs w:val="17"/>
          <w:lang w:val="fr-FR"/>
        </w:rPr>
        <w:t> </w:t>
      </w:r>
      <w:r w:rsidR="00A72DA8" w:rsidRPr="00451044">
        <w:rPr>
          <w:w w:val="105"/>
          <w:sz w:val="17"/>
          <w:szCs w:val="17"/>
          <w:lang w:val="fr-FR"/>
        </w:rPr>
        <w:t>:</w:t>
      </w:r>
    </w:p>
    <w:p w:rsidR="00A72DA8" w:rsidRPr="00451044" w:rsidRDefault="00451044" w:rsidP="00507872">
      <w:pPr>
        <w:pStyle w:val="BodyText"/>
        <w:kinsoku w:val="0"/>
        <w:overflowPunct w:val="0"/>
        <w:spacing w:before="5"/>
        <w:ind w:right="-425"/>
        <w:rPr>
          <w:sz w:val="23"/>
          <w:szCs w:val="23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1248" behindDoc="0" locked="0" layoutInCell="0" allowOverlap="1">
                <wp:simplePos x="0" y="0"/>
                <wp:positionH relativeFrom="page">
                  <wp:posOffset>1416685</wp:posOffset>
                </wp:positionH>
                <wp:positionV relativeFrom="paragraph">
                  <wp:posOffset>200660</wp:posOffset>
                </wp:positionV>
                <wp:extent cx="5440680" cy="0"/>
                <wp:effectExtent l="0" t="0" r="20320" b="25400"/>
                <wp:wrapTopAndBottom/>
                <wp:docPr id="66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0680" cy="0"/>
                        </a:xfrm>
                        <a:custGeom>
                          <a:avLst/>
                          <a:gdLst>
                            <a:gd name="T0" fmla="*/ 0 w 8568"/>
                            <a:gd name="T1" fmla="*/ 0 h 20"/>
                            <a:gd name="T2" fmla="*/ 8568 w 85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68" h="20">
                              <a:moveTo>
                                <a:pt x="0" y="0"/>
                              </a:moveTo>
                              <a:lnTo>
                                <a:pt x="856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8" o:spid="_x0000_s1026" style="position:absolute;margin-left:111.55pt;margin-top:15.8pt;width:428.4pt;height:0;z-index:251701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8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" o:allowincell="f" path="m0,0l8568,0e" filled="f" strokeweight=".72pt">
                <v:path arrowok="t" o:connecttype="custom" o:connectlocs="0,0;54406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2272" behindDoc="0" locked="0" layoutInCell="0" allowOverlap="1">
                <wp:simplePos x="0" y="0"/>
                <wp:positionH relativeFrom="page">
                  <wp:posOffset>1416685</wp:posOffset>
                </wp:positionH>
                <wp:positionV relativeFrom="paragraph">
                  <wp:posOffset>410845</wp:posOffset>
                </wp:positionV>
                <wp:extent cx="5440680" cy="0"/>
                <wp:effectExtent l="0" t="0" r="20320" b="25400"/>
                <wp:wrapTopAndBottom/>
                <wp:docPr id="67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0680" cy="0"/>
                        </a:xfrm>
                        <a:custGeom>
                          <a:avLst/>
                          <a:gdLst>
                            <a:gd name="T0" fmla="*/ 0 w 8568"/>
                            <a:gd name="T1" fmla="*/ 0 h 20"/>
                            <a:gd name="T2" fmla="*/ 8568 w 85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68" h="20">
                              <a:moveTo>
                                <a:pt x="0" y="0"/>
                              </a:moveTo>
                              <a:lnTo>
                                <a:pt x="856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9" o:spid="_x0000_s1026" style="position:absolute;margin-left:111.55pt;margin-top:32.35pt;width:428.4pt;height:0;z-index:251702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8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" o:allowincell="f" path="m0,0l8568,0e" filled="f" strokeweight=".72pt">
                <v:path arrowok="t" o:connecttype="custom" o:connectlocs="0,0;54406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3296" behindDoc="0" locked="0" layoutInCell="0" allowOverlap="1">
                <wp:simplePos x="0" y="0"/>
                <wp:positionH relativeFrom="page">
                  <wp:posOffset>1416685</wp:posOffset>
                </wp:positionH>
                <wp:positionV relativeFrom="paragraph">
                  <wp:posOffset>618490</wp:posOffset>
                </wp:positionV>
                <wp:extent cx="5440680" cy="0"/>
                <wp:effectExtent l="0" t="0" r="20320" b="25400"/>
                <wp:wrapTopAndBottom/>
                <wp:docPr id="68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0680" cy="0"/>
                        </a:xfrm>
                        <a:custGeom>
                          <a:avLst/>
                          <a:gdLst>
                            <a:gd name="T0" fmla="*/ 0 w 8568"/>
                            <a:gd name="T1" fmla="*/ 0 h 20"/>
                            <a:gd name="T2" fmla="*/ 8568 w 85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68" h="20">
                              <a:moveTo>
                                <a:pt x="0" y="0"/>
                              </a:moveTo>
                              <a:lnTo>
                                <a:pt x="856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0" o:spid="_x0000_s1026" style="position:absolute;margin-left:111.55pt;margin-top:48.7pt;width:428.4pt;height:0;z-index:251703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8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" o:allowincell="f" path="m0,0l8568,0e" filled="f" strokeweight=".72pt">
                <v:path arrowok="t" o:connecttype="custom" o:connectlocs="0,0;5440680,0" o:connectangles="0,0"/>
                <w10:wrap type="topAndBottom" anchorx="page"/>
              </v:shape>
            </w:pict>
          </mc:Fallback>
        </mc:AlternateContent>
      </w:r>
    </w:p>
    <w:p w:rsidR="00A72DA8" w:rsidRPr="00451044" w:rsidRDefault="00A72DA8" w:rsidP="00507872">
      <w:pPr>
        <w:pStyle w:val="BodyText"/>
        <w:kinsoku w:val="0"/>
        <w:overflowPunct w:val="0"/>
        <w:spacing w:before="6"/>
        <w:ind w:right="-425"/>
        <w:rPr>
          <w:sz w:val="21"/>
          <w:szCs w:val="21"/>
          <w:lang w:val="fr-FR"/>
        </w:rPr>
      </w:pPr>
    </w:p>
    <w:p w:rsidR="00A72DA8" w:rsidRPr="00451044" w:rsidRDefault="00A72DA8" w:rsidP="00507872">
      <w:pPr>
        <w:pStyle w:val="BodyText"/>
        <w:kinsoku w:val="0"/>
        <w:overflowPunct w:val="0"/>
        <w:spacing w:before="1"/>
        <w:ind w:right="-425"/>
        <w:rPr>
          <w:sz w:val="21"/>
          <w:szCs w:val="21"/>
          <w:lang w:val="fr-FR"/>
        </w:rPr>
      </w:pPr>
    </w:p>
    <w:p w:rsidR="00A72DA8" w:rsidRPr="00451044" w:rsidRDefault="00CA2C8E" w:rsidP="00507872">
      <w:pPr>
        <w:pStyle w:val="ColorfulList-Accent11"/>
        <w:numPr>
          <w:ilvl w:val="1"/>
          <w:numId w:val="1"/>
        </w:numPr>
        <w:tabs>
          <w:tab w:val="left" w:pos="932"/>
        </w:tabs>
        <w:kinsoku w:val="0"/>
        <w:overflowPunct w:val="0"/>
        <w:spacing w:before="104"/>
        <w:ind w:right="-425" w:hanging="431"/>
        <w:rPr>
          <w:w w:val="105"/>
          <w:sz w:val="17"/>
          <w:szCs w:val="17"/>
          <w:lang w:val="fr-FR"/>
        </w:rPr>
      </w:pPr>
      <w:r w:rsidRPr="00451044">
        <w:rPr>
          <w:w w:val="105"/>
          <w:sz w:val="17"/>
          <w:szCs w:val="17"/>
          <w:lang w:val="fr-FR"/>
        </w:rPr>
        <w:t>Décri</w:t>
      </w:r>
      <w:r w:rsidR="00E927FD" w:rsidRPr="00451044">
        <w:rPr>
          <w:w w:val="105"/>
          <w:sz w:val="17"/>
          <w:szCs w:val="17"/>
          <w:lang w:val="fr-FR"/>
        </w:rPr>
        <w:t>vez</w:t>
      </w:r>
      <w:r w:rsidRPr="00451044">
        <w:rPr>
          <w:w w:val="105"/>
          <w:sz w:val="17"/>
          <w:szCs w:val="17"/>
          <w:lang w:val="fr-FR"/>
        </w:rPr>
        <w:t xml:space="preserve"> l</w:t>
      </w:r>
      <w:r w:rsidR="00E927FD" w:rsidRPr="00451044">
        <w:rPr>
          <w:w w:val="105"/>
          <w:sz w:val="17"/>
          <w:szCs w:val="17"/>
          <w:lang w:val="fr-FR"/>
        </w:rPr>
        <w:t xml:space="preserve">a réponse </w:t>
      </w:r>
      <w:r w:rsidR="00831363" w:rsidRPr="00451044">
        <w:rPr>
          <w:w w:val="105"/>
          <w:sz w:val="17"/>
          <w:szCs w:val="17"/>
          <w:lang w:val="fr-FR"/>
        </w:rPr>
        <w:t>à l’</w:t>
      </w:r>
      <w:r w:rsidR="00E927FD" w:rsidRPr="00451044">
        <w:rPr>
          <w:w w:val="105"/>
          <w:sz w:val="17"/>
          <w:szCs w:val="17"/>
          <w:lang w:val="fr-FR"/>
        </w:rPr>
        <w:t>incident</w:t>
      </w:r>
      <w:r w:rsidR="003274A8" w:rsidRPr="00451044">
        <w:rPr>
          <w:w w:val="105"/>
          <w:sz w:val="17"/>
          <w:szCs w:val="17"/>
          <w:lang w:val="fr-FR"/>
        </w:rPr>
        <w:t> </w:t>
      </w:r>
      <w:r w:rsidR="00A72DA8" w:rsidRPr="00451044">
        <w:rPr>
          <w:w w:val="105"/>
          <w:sz w:val="17"/>
          <w:szCs w:val="17"/>
          <w:lang w:val="fr-FR"/>
        </w:rPr>
        <w:t>:</w:t>
      </w:r>
    </w:p>
    <w:p w:rsidR="00A72DA8" w:rsidRPr="00451044" w:rsidRDefault="00451044" w:rsidP="00507872">
      <w:pPr>
        <w:pStyle w:val="BodyText"/>
        <w:kinsoku w:val="0"/>
        <w:overflowPunct w:val="0"/>
        <w:spacing w:before="5"/>
        <w:ind w:right="-425"/>
        <w:rPr>
          <w:sz w:val="23"/>
          <w:szCs w:val="23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4320" behindDoc="0" locked="0" layoutInCell="0" allowOverlap="1">
                <wp:simplePos x="0" y="0"/>
                <wp:positionH relativeFrom="page">
                  <wp:posOffset>1416685</wp:posOffset>
                </wp:positionH>
                <wp:positionV relativeFrom="paragraph">
                  <wp:posOffset>200660</wp:posOffset>
                </wp:positionV>
                <wp:extent cx="5440680" cy="0"/>
                <wp:effectExtent l="6985" t="6985" r="26035" b="31115"/>
                <wp:wrapTopAndBottom/>
                <wp:docPr id="1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0680" cy="0"/>
                        </a:xfrm>
                        <a:custGeom>
                          <a:avLst/>
                          <a:gdLst>
                            <a:gd name="T0" fmla="*/ 0 w 8568"/>
                            <a:gd name="T1" fmla="*/ 0 h 20"/>
                            <a:gd name="T2" fmla="*/ 5440680 w 8568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568" h="20">
                              <a:moveTo>
                                <a:pt x="0" y="0"/>
                              </a:moveTo>
                              <a:lnTo>
                                <a:pt x="8568" y="0"/>
                              </a:lnTo>
                            </a:path>
                          </a:pathLst>
                        </a:custGeom>
                        <a:noFill/>
                        <a:ln w="91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1" o:spid="_x0000_s1026" style="position:absolute;margin-left:111.55pt;margin-top:15.8pt;width:428.4pt;height:0;z-index:251704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8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" o:allowincell="f" path="m0,0l8568,0e" filled="f" strokeweight="9142emu">
                <v:path arrowok="t" o:connecttype="custom" o:connectlocs="0,0;2147483647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5344" behindDoc="0" locked="0" layoutInCell="0" allowOverlap="1">
                <wp:simplePos x="0" y="0"/>
                <wp:positionH relativeFrom="page">
                  <wp:posOffset>1416685</wp:posOffset>
                </wp:positionH>
                <wp:positionV relativeFrom="paragraph">
                  <wp:posOffset>408305</wp:posOffset>
                </wp:positionV>
                <wp:extent cx="5440680" cy="0"/>
                <wp:effectExtent l="6985" t="11430" r="26035" b="26670"/>
                <wp:wrapTopAndBottom/>
                <wp:docPr id="9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0680" cy="0"/>
                        </a:xfrm>
                        <a:custGeom>
                          <a:avLst/>
                          <a:gdLst>
                            <a:gd name="T0" fmla="*/ 0 w 8568"/>
                            <a:gd name="T1" fmla="*/ 0 h 20"/>
                            <a:gd name="T2" fmla="*/ 5440680 w 8568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568" h="20">
                              <a:moveTo>
                                <a:pt x="0" y="0"/>
                              </a:moveTo>
                              <a:lnTo>
                                <a:pt x="8568" y="0"/>
                              </a:lnTo>
                            </a:path>
                          </a:pathLst>
                        </a:custGeom>
                        <a:noFill/>
                        <a:ln w="91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2" o:spid="_x0000_s1026" style="position:absolute;margin-left:111.55pt;margin-top:32.15pt;width:428.4pt;height:0;z-index:251705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8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" o:allowincell="f" path="m0,0l8568,0e" filled="f" strokeweight="9142emu">
                <v:path arrowok="t" o:connecttype="custom" o:connectlocs="0,0;2147483647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6368" behindDoc="0" locked="0" layoutInCell="0" allowOverlap="1">
                <wp:simplePos x="0" y="0"/>
                <wp:positionH relativeFrom="page">
                  <wp:posOffset>1416685</wp:posOffset>
                </wp:positionH>
                <wp:positionV relativeFrom="paragraph">
                  <wp:posOffset>615315</wp:posOffset>
                </wp:positionV>
                <wp:extent cx="5440680" cy="0"/>
                <wp:effectExtent l="6985" t="15240" r="26035" b="22860"/>
                <wp:wrapTopAndBottom/>
                <wp:docPr id="8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0680" cy="0"/>
                        </a:xfrm>
                        <a:custGeom>
                          <a:avLst/>
                          <a:gdLst>
                            <a:gd name="T0" fmla="*/ 0 w 8568"/>
                            <a:gd name="T1" fmla="*/ 0 h 20"/>
                            <a:gd name="T2" fmla="*/ 5440680 w 8568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568" h="20">
                              <a:moveTo>
                                <a:pt x="0" y="0"/>
                              </a:moveTo>
                              <a:lnTo>
                                <a:pt x="8568" y="0"/>
                              </a:lnTo>
                            </a:path>
                          </a:pathLst>
                        </a:custGeom>
                        <a:noFill/>
                        <a:ln w="91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3" o:spid="_x0000_s1026" style="position:absolute;margin-left:111.55pt;margin-top:48.45pt;width:428.4pt;height:0;z-index:251706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8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" o:allowincell="f" path="m0,0l8568,0e" filled="f" strokeweight="9142emu">
                <v:path arrowok="t" o:connecttype="custom" o:connectlocs="0,0;2147483647,0" o:connectangles="0,0"/>
                <w10:wrap type="topAndBottom" anchorx="page"/>
              </v:shape>
            </w:pict>
          </mc:Fallback>
        </mc:AlternateContent>
      </w:r>
    </w:p>
    <w:p w:rsidR="00A72DA8" w:rsidRPr="00451044" w:rsidRDefault="00A72DA8" w:rsidP="00507872">
      <w:pPr>
        <w:pStyle w:val="BodyText"/>
        <w:kinsoku w:val="0"/>
        <w:overflowPunct w:val="0"/>
        <w:spacing w:before="1"/>
        <w:ind w:right="-425"/>
        <w:rPr>
          <w:sz w:val="21"/>
          <w:szCs w:val="21"/>
          <w:lang w:val="fr-FR"/>
        </w:rPr>
      </w:pPr>
    </w:p>
    <w:p w:rsidR="00A72DA8" w:rsidRPr="00451044" w:rsidRDefault="00A72DA8" w:rsidP="00507872">
      <w:pPr>
        <w:pStyle w:val="BodyText"/>
        <w:kinsoku w:val="0"/>
        <w:overflowPunct w:val="0"/>
        <w:spacing w:before="1"/>
        <w:ind w:right="-425"/>
        <w:rPr>
          <w:sz w:val="21"/>
          <w:szCs w:val="21"/>
          <w:lang w:val="fr-FR"/>
        </w:rPr>
      </w:pPr>
    </w:p>
    <w:p w:rsidR="00A72DA8" w:rsidRPr="00451044" w:rsidRDefault="00CA2C8E" w:rsidP="00507872">
      <w:pPr>
        <w:pStyle w:val="ColorfulList-Accent11"/>
        <w:numPr>
          <w:ilvl w:val="1"/>
          <w:numId w:val="1"/>
        </w:numPr>
        <w:tabs>
          <w:tab w:val="left" w:pos="932"/>
        </w:tabs>
        <w:kinsoku w:val="0"/>
        <w:overflowPunct w:val="0"/>
        <w:spacing w:before="104"/>
        <w:ind w:right="-425" w:hanging="431"/>
        <w:rPr>
          <w:w w:val="105"/>
          <w:sz w:val="17"/>
          <w:szCs w:val="17"/>
          <w:lang w:val="fr-FR"/>
        </w:rPr>
      </w:pPr>
      <w:r w:rsidRPr="00451044">
        <w:rPr>
          <w:w w:val="105"/>
          <w:sz w:val="17"/>
          <w:szCs w:val="17"/>
          <w:lang w:val="fr-FR"/>
        </w:rPr>
        <w:t>Décri</w:t>
      </w:r>
      <w:r w:rsidR="00E927FD" w:rsidRPr="00451044">
        <w:rPr>
          <w:w w:val="105"/>
          <w:sz w:val="17"/>
          <w:szCs w:val="17"/>
          <w:lang w:val="fr-FR"/>
        </w:rPr>
        <w:t>vez</w:t>
      </w:r>
      <w:r w:rsidRPr="00451044">
        <w:rPr>
          <w:w w:val="105"/>
          <w:sz w:val="17"/>
          <w:szCs w:val="17"/>
          <w:lang w:val="fr-FR"/>
        </w:rPr>
        <w:t xml:space="preserve"> les matériaux </w:t>
      </w:r>
      <w:r w:rsidR="00D978D7" w:rsidRPr="00451044">
        <w:rPr>
          <w:w w:val="105"/>
          <w:sz w:val="17"/>
          <w:szCs w:val="17"/>
          <w:lang w:val="fr-FR"/>
        </w:rPr>
        <w:t>sources</w:t>
      </w:r>
      <w:r w:rsidRPr="00451044">
        <w:rPr>
          <w:w w:val="105"/>
          <w:sz w:val="17"/>
          <w:szCs w:val="17"/>
          <w:lang w:val="fr-FR"/>
        </w:rPr>
        <w:t xml:space="preserve"> de l’exposition</w:t>
      </w:r>
      <w:r w:rsidR="003274A8" w:rsidRPr="00451044">
        <w:rPr>
          <w:w w:val="105"/>
          <w:sz w:val="17"/>
          <w:szCs w:val="17"/>
          <w:lang w:val="fr-FR"/>
        </w:rPr>
        <w:t> </w:t>
      </w:r>
      <w:r w:rsidR="00A72DA8" w:rsidRPr="00451044">
        <w:rPr>
          <w:w w:val="105"/>
          <w:sz w:val="17"/>
          <w:szCs w:val="17"/>
          <w:lang w:val="fr-FR"/>
        </w:rPr>
        <w:t>:</w:t>
      </w:r>
    </w:p>
    <w:p w:rsidR="00A72DA8" w:rsidRPr="00451044" w:rsidRDefault="00451044" w:rsidP="00507872">
      <w:pPr>
        <w:pStyle w:val="BodyText"/>
        <w:kinsoku w:val="0"/>
        <w:overflowPunct w:val="0"/>
        <w:spacing w:before="5"/>
        <w:ind w:right="-425"/>
        <w:rPr>
          <w:sz w:val="23"/>
          <w:szCs w:val="23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7392" behindDoc="0" locked="0" layoutInCell="0" allowOverlap="1">
                <wp:simplePos x="0" y="0"/>
                <wp:positionH relativeFrom="page">
                  <wp:posOffset>1416685</wp:posOffset>
                </wp:positionH>
                <wp:positionV relativeFrom="paragraph">
                  <wp:posOffset>200660</wp:posOffset>
                </wp:positionV>
                <wp:extent cx="5440680" cy="0"/>
                <wp:effectExtent l="6985" t="19050" r="26035" b="19050"/>
                <wp:wrapTopAndBottom/>
                <wp:docPr id="7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0680" cy="0"/>
                        </a:xfrm>
                        <a:custGeom>
                          <a:avLst/>
                          <a:gdLst>
                            <a:gd name="T0" fmla="*/ 0 w 8568"/>
                            <a:gd name="T1" fmla="*/ 0 h 20"/>
                            <a:gd name="T2" fmla="*/ 5440680 w 8568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568" h="20">
                              <a:moveTo>
                                <a:pt x="0" y="0"/>
                              </a:moveTo>
                              <a:lnTo>
                                <a:pt x="8568" y="0"/>
                              </a:lnTo>
                            </a:path>
                          </a:pathLst>
                        </a:custGeom>
                        <a:noFill/>
                        <a:ln w="91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4" o:spid="_x0000_s1026" style="position:absolute;margin-left:111.55pt;margin-top:15.8pt;width:428.4pt;height:0;z-index:251707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8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" o:allowincell="f" path="m0,0l8568,0e" filled="f" strokeweight="9142emu">
                <v:path arrowok="t" o:connecttype="custom" o:connectlocs="0,0;2147483647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8416" behindDoc="0" locked="0" layoutInCell="0" allowOverlap="1">
                <wp:simplePos x="0" y="0"/>
                <wp:positionH relativeFrom="page">
                  <wp:posOffset>1416685</wp:posOffset>
                </wp:positionH>
                <wp:positionV relativeFrom="paragraph">
                  <wp:posOffset>410845</wp:posOffset>
                </wp:positionV>
                <wp:extent cx="5440680" cy="0"/>
                <wp:effectExtent l="6985" t="13335" r="26035" b="24765"/>
                <wp:wrapTopAndBottom/>
                <wp:docPr id="6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0680" cy="0"/>
                        </a:xfrm>
                        <a:custGeom>
                          <a:avLst/>
                          <a:gdLst>
                            <a:gd name="T0" fmla="*/ 0 w 8568"/>
                            <a:gd name="T1" fmla="*/ 0 h 20"/>
                            <a:gd name="T2" fmla="*/ 5440680 w 8568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568" h="20">
                              <a:moveTo>
                                <a:pt x="0" y="0"/>
                              </a:moveTo>
                              <a:lnTo>
                                <a:pt x="8568" y="0"/>
                              </a:lnTo>
                            </a:path>
                          </a:pathLst>
                        </a:custGeom>
                        <a:noFill/>
                        <a:ln w="91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5" o:spid="_x0000_s1026" style="position:absolute;margin-left:111.55pt;margin-top:32.35pt;width:428.4pt;height:0;z-index:251708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8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" o:allowincell="f" path="m0,0l8568,0e" filled="f" strokeweight="9142emu">
                <v:path arrowok="t" o:connecttype="custom" o:connectlocs="0,0;2147483647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9440" behindDoc="0" locked="0" layoutInCell="0" allowOverlap="1">
                <wp:simplePos x="0" y="0"/>
                <wp:positionH relativeFrom="page">
                  <wp:posOffset>1416685</wp:posOffset>
                </wp:positionH>
                <wp:positionV relativeFrom="paragraph">
                  <wp:posOffset>618490</wp:posOffset>
                </wp:positionV>
                <wp:extent cx="5440680" cy="0"/>
                <wp:effectExtent l="6985" t="17780" r="26035" b="20320"/>
                <wp:wrapTopAndBottom/>
                <wp:docPr id="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0680" cy="0"/>
                        </a:xfrm>
                        <a:custGeom>
                          <a:avLst/>
                          <a:gdLst>
                            <a:gd name="T0" fmla="*/ 0 w 8568"/>
                            <a:gd name="T1" fmla="*/ 0 h 20"/>
                            <a:gd name="T2" fmla="*/ 5440680 w 8568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568" h="20">
                              <a:moveTo>
                                <a:pt x="0" y="0"/>
                              </a:moveTo>
                              <a:lnTo>
                                <a:pt x="8568" y="0"/>
                              </a:lnTo>
                            </a:path>
                          </a:pathLst>
                        </a:custGeom>
                        <a:noFill/>
                        <a:ln w="91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6" o:spid="_x0000_s1026" style="position:absolute;margin-left:111.55pt;margin-top:48.7pt;width:428.4pt;height:0;z-index:251709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8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" o:allowincell="f" path="m0,0l8568,0e" filled="f" strokeweight="9142emu">
                <v:path arrowok="t" o:connecttype="custom" o:connectlocs="0,0;2147483647,0" o:connectangles="0,0"/>
                <w10:wrap type="topAndBottom" anchorx="page"/>
              </v:shape>
            </w:pict>
          </mc:Fallback>
        </mc:AlternateContent>
      </w:r>
    </w:p>
    <w:p w:rsidR="00A72DA8" w:rsidRPr="00451044" w:rsidRDefault="00A72DA8" w:rsidP="00507872">
      <w:pPr>
        <w:pStyle w:val="BodyText"/>
        <w:kinsoku w:val="0"/>
        <w:overflowPunct w:val="0"/>
        <w:spacing w:before="6"/>
        <w:ind w:right="-425"/>
        <w:rPr>
          <w:sz w:val="21"/>
          <w:szCs w:val="21"/>
          <w:lang w:val="fr-FR"/>
        </w:rPr>
      </w:pPr>
    </w:p>
    <w:p w:rsidR="00A72DA8" w:rsidRPr="00451044" w:rsidRDefault="00A72DA8" w:rsidP="00507872">
      <w:pPr>
        <w:pStyle w:val="BodyText"/>
        <w:kinsoku w:val="0"/>
        <w:overflowPunct w:val="0"/>
        <w:spacing w:before="1"/>
        <w:ind w:right="-425"/>
        <w:rPr>
          <w:sz w:val="21"/>
          <w:szCs w:val="21"/>
          <w:lang w:val="fr-FR"/>
        </w:rPr>
      </w:pPr>
    </w:p>
    <w:p w:rsidR="00A72DA8" w:rsidRPr="00451044" w:rsidRDefault="00CA2C8E" w:rsidP="00507872">
      <w:pPr>
        <w:pStyle w:val="ColorfulList-Accent11"/>
        <w:numPr>
          <w:ilvl w:val="1"/>
          <w:numId w:val="1"/>
        </w:numPr>
        <w:tabs>
          <w:tab w:val="left" w:pos="932"/>
        </w:tabs>
        <w:kinsoku w:val="0"/>
        <w:overflowPunct w:val="0"/>
        <w:spacing w:before="104"/>
        <w:ind w:right="-425" w:hanging="431"/>
        <w:rPr>
          <w:w w:val="105"/>
          <w:sz w:val="17"/>
          <w:szCs w:val="17"/>
          <w:lang w:val="fr-FR"/>
        </w:rPr>
      </w:pPr>
      <w:r w:rsidRPr="00451044">
        <w:rPr>
          <w:w w:val="105"/>
          <w:sz w:val="17"/>
          <w:szCs w:val="17"/>
          <w:lang w:val="fr-FR"/>
        </w:rPr>
        <w:t>Les mat</w:t>
      </w:r>
      <w:r w:rsidR="003E648E" w:rsidRPr="00451044">
        <w:rPr>
          <w:w w:val="105"/>
          <w:sz w:val="17"/>
          <w:szCs w:val="17"/>
          <w:lang w:val="fr-FR"/>
        </w:rPr>
        <w:t>ériaux</w:t>
      </w:r>
      <w:r w:rsidRPr="00451044">
        <w:rPr>
          <w:w w:val="105"/>
          <w:sz w:val="17"/>
          <w:szCs w:val="17"/>
          <w:lang w:val="fr-FR"/>
        </w:rPr>
        <w:t xml:space="preserve"> </w:t>
      </w:r>
      <w:r w:rsidR="00D978D7" w:rsidRPr="00451044">
        <w:rPr>
          <w:w w:val="105"/>
          <w:sz w:val="17"/>
          <w:szCs w:val="17"/>
          <w:lang w:val="fr-FR"/>
        </w:rPr>
        <w:t>sources</w:t>
      </w:r>
      <w:r w:rsidRPr="00451044">
        <w:rPr>
          <w:w w:val="105"/>
          <w:sz w:val="17"/>
          <w:szCs w:val="17"/>
          <w:lang w:val="fr-FR"/>
        </w:rPr>
        <w:t xml:space="preserve"> contiennent</w:t>
      </w:r>
      <w:r w:rsidR="00DD1AEE" w:rsidRPr="00451044">
        <w:rPr>
          <w:w w:val="105"/>
          <w:sz w:val="17"/>
          <w:szCs w:val="17"/>
          <w:lang w:val="fr-FR"/>
        </w:rPr>
        <w:t>-</w:t>
      </w:r>
      <w:r w:rsidR="003E648E" w:rsidRPr="00451044">
        <w:rPr>
          <w:w w:val="105"/>
          <w:sz w:val="17"/>
          <w:szCs w:val="17"/>
          <w:lang w:val="fr-FR"/>
        </w:rPr>
        <w:t>il</w:t>
      </w:r>
      <w:r w:rsidR="00DD1AEE" w:rsidRPr="00451044">
        <w:rPr>
          <w:w w:val="105"/>
          <w:sz w:val="17"/>
          <w:szCs w:val="17"/>
          <w:lang w:val="fr-FR"/>
        </w:rPr>
        <w:t>s</w:t>
      </w:r>
      <w:r w:rsidRPr="00451044">
        <w:rPr>
          <w:w w:val="105"/>
          <w:sz w:val="17"/>
          <w:szCs w:val="17"/>
          <w:lang w:val="fr-FR"/>
        </w:rPr>
        <w:t xml:space="preserve"> des agents infectieux</w:t>
      </w:r>
      <w:r w:rsidR="003274A8" w:rsidRPr="00451044">
        <w:rPr>
          <w:w w:val="105"/>
          <w:sz w:val="17"/>
          <w:szCs w:val="17"/>
          <w:lang w:val="fr-FR"/>
        </w:rPr>
        <w:t> </w:t>
      </w:r>
      <w:r w:rsidRPr="00451044">
        <w:rPr>
          <w:w w:val="105"/>
          <w:sz w:val="17"/>
          <w:szCs w:val="17"/>
          <w:lang w:val="fr-FR"/>
        </w:rPr>
        <w:t>?</w:t>
      </w:r>
    </w:p>
    <w:p w:rsidR="00A72DA8" w:rsidRPr="00451044" w:rsidRDefault="00A72DA8" w:rsidP="00507872">
      <w:pPr>
        <w:pStyle w:val="BodyText"/>
        <w:kinsoku w:val="0"/>
        <w:overflowPunct w:val="0"/>
        <w:spacing w:before="1"/>
        <w:ind w:right="-425"/>
        <w:rPr>
          <w:sz w:val="23"/>
          <w:szCs w:val="23"/>
          <w:lang w:val="fr-FR"/>
        </w:rPr>
      </w:pPr>
    </w:p>
    <w:p w:rsidR="00A72DA8" w:rsidRPr="00451044" w:rsidRDefault="00AC4855" w:rsidP="00507872">
      <w:pPr>
        <w:pStyle w:val="BodyText"/>
        <w:kinsoku w:val="0"/>
        <w:overflowPunct w:val="0"/>
        <w:spacing w:line="422" w:lineRule="auto"/>
        <w:ind w:left="931" w:right="-425" w:firstLine="128"/>
        <w:rPr>
          <w:w w:val="105"/>
          <w:lang w:val="fr-FR"/>
        </w:rPr>
      </w:pPr>
      <w:r w:rsidRPr="00451044">
        <w:rPr>
          <w:lang w:val="fr-FR"/>
        </w:rPr>
        <w:t>Oui</w:t>
      </w:r>
      <w:r w:rsidR="00A72DA8" w:rsidRPr="00451044">
        <w:rPr>
          <w:lang w:val="fr-FR"/>
        </w:rPr>
        <w:t xml:space="preserve"> </w:t>
      </w:r>
      <w:r w:rsidR="00A72DA8" w:rsidRPr="00451044">
        <w:rPr>
          <w:noProof/>
          <w:spacing w:val="-22"/>
          <w:position w:val="-5"/>
        </w:rPr>
        <w:drawing>
          <wp:inline distT="0" distB="0" distL="0" distR="0" wp14:anchorId="60301EEC" wp14:editId="311F358D">
            <wp:extent cx="142875" cy="142875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2DA8" w:rsidRPr="00451044">
        <w:rPr>
          <w:rFonts w:cs="Times New Roman"/>
          <w:spacing w:val="-22"/>
          <w:lang w:val="fr-FR"/>
        </w:rPr>
        <w:t xml:space="preserve"> </w:t>
      </w:r>
      <w:r w:rsidR="00A72DA8" w:rsidRPr="00451044">
        <w:rPr>
          <w:rFonts w:cs="Times New Roman"/>
          <w:spacing w:val="2"/>
          <w:lang w:val="fr-FR"/>
        </w:rPr>
        <w:t xml:space="preserve"> </w:t>
      </w:r>
      <w:r w:rsidRPr="00451044">
        <w:rPr>
          <w:spacing w:val="-1"/>
          <w:lang w:val="fr-FR"/>
        </w:rPr>
        <w:t xml:space="preserve">Non </w:t>
      </w:r>
      <w:r w:rsidR="00A72DA8" w:rsidRPr="00451044">
        <w:rPr>
          <w:noProof/>
          <w:spacing w:val="-9"/>
          <w:position w:val="-5"/>
        </w:rPr>
        <w:drawing>
          <wp:inline distT="0" distB="0" distL="0" distR="0" wp14:anchorId="155638B1" wp14:editId="27C9A94E">
            <wp:extent cx="142875" cy="142875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2DA8" w:rsidRPr="00451044">
        <w:rPr>
          <w:rFonts w:cs="Times New Roman"/>
          <w:spacing w:val="-9"/>
          <w:lang w:val="fr-FR"/>
        </w:rPr>
        <w:t xml:space="preserve">    </w:t>
      </w:r>
      <w:r w:rsidR="00A72DA8" w:rsidRPr="00451044">
        <w:rPr>
          <w:rFonts w:cs="Times New Roman"/>
          <w:spacing w:val="12"/>
          <w:lang w:val="fr-FR"/>
        </w:rPr>
        <w:t xml:space="preserve"> </w:t>
      </w:r>
      <w:r w:rsidR="00DD1AEE" w:rsidRPr="00451044">
        <w:rPr>
          <w:w w:val="105"/>
          <w:lang w:val="fr-FR"/>
        </w:rPr>
        <w:t>je ne sais pas</w:t>
      </w:r>
      <w:r w:rsidR="00A72DA8" w:rsidRPr="00451044">
        <w:rPr>
          <w:spacing w:val="-1"/>
          <w:lang w:val="fr-FR"/>
        </w:rPr>
        <w:t xml:space="preserve"> </w:t>
      </w:r>
      <w:r w:rsidR="00A72DA8" w:rsidRPr="00451044">
        <w:rPr>
          <w:noProof/>
          <w:spacing w:val="-1"/>
          <w:position w:val="-5"/>
        </w:rPr>
        <w:drawing>
          <wp:inline distT="0" distB="0" distL="0" distR="0" wp14:anchorId="7E70E85A" wp14:editId="4C8ECECA">
            <wp:extent cx="133350" cy="142875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2DA8" w:rsidRPr="00451044">
        <w:rPr>
          <w:rFonts w:cs="Times New Roman"/>
          <w:spacing w:val="-1"/>
          <w:position w:val="-5"/>
          <w:lang w:val="fr-FR"/>
        </w:rPr>
        <w:t xml:space="preserve"> </w:t>
      </w:r>
      <w:r w:rsidR="00E927FD" w:rsidRPr="00451044">
        <w:rPr>
          <w:w w:val="105"/>
          <w:lang w:val="fr-FR"/>
        </w:rPr>
        <w:t>Base de</w:t>
      </w:r>
      <w:r w:rsidR="00A72DA8" w:rsidRPr="00451044">
        <w:rPr>
          <w:spacing w:val="-10"/>
          <w:w w:val="105"/>
          <w:lang w:val="fr-FR"/>
        </w:rPr>
        <w:t xml:space="preserve"> </w:t>
      </w:r>
      <w:r w:rsidR="00E927FD" w:rsidRPr="00451044">
        <w:rPr>
          <w:w w:val="105"/>
          <w:lang w:val="fr-FR"/>
        </w:rPr>
        <w:t>connaissanc</w:t>
      </w:r>
      <w:r w:rsidR="00A72DA8" w:rsidRPr="00451044">
        <w:rPr>
          <w:w w:val="105"/>
          <w:lang w:val="fr-FR"/>
        </w:rPr>
        <w:t>e</w:t>
      </w:r>
      <w:r w:rsidR="003274A8" w:rsidRPr="00451044">
        <w:rPr>
          <w:w w:val="105"/>
          <w:lang w:val="fr-FR"/>
        </w:rPr>
        <w:t> :</w:t>
      </w:r>
    </w:p>
    <w:p w:rsidR="00A72DA8" w:rsidRPr="00451044" w:rsidRDefault="00451044" w:rsidP="00507872">
      <w:pPr>
        <w:pStyle w:val="BodyText"/>
        <w:kinsoku w:val="0"/>
        <w:overflowPunct w:val="0"/>
        <w:spacing w:before="10"/>
        <w:ind w:right="-425"/>
        <w:rPr>
          <w:sz w:val="10"/>
          <w:szCs w:val="10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0464" behindDoc="0" locked="0" layoutInCell="0" allowOverlap="1">
                <wp:simplePos x="0" y="0"/>
                <wp:positionH relativeFrom="page">
                  <wp:posOffset>1416685</wp:posOffset>
                </wp:positionH>
                <wp:positionV relativeFrom="paragraph">
                  <wp:posOffset>109220</wp:posOffset>
                </wp:positionV>
                <wp:extent cx="5440680" cy="0"/>
                <wp:effectExtent l="6985" t="15240" r="26035" b="22860"/>
                <wp:wrapTopAndBottom/>
                <wp:docPr id="2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0680" cy="0"/>
                        </a:xfrm>
                        <a:custGeom>
                          <a:avLst/>
                          <a:gdLst>
                            <a:gd name="T0" fmla="*/ 0 w 8568"/>
                            <a:gd name="T1" fmla="*/ 0 h 20"/>
                            <a:gd name="T2" fmla="*/ 5440680 w 8568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568" h="20">
                              <a:moveTo>
                                <a:pt x="0" y="0"/>
                              </a:moveTo>
                              <a:lnTo>
                                <a:pt x="8568" y="0"/>
                              </a:lnTo>
                            </a:path>
                          </a:pathLst>
                        </a:custGeom>
                        <a:noFill/>
                        <a:ln w="91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7" o:spid="_x0000_s1026" style="position:absolute;margin-left:111.55pt;margin-top:8.6pt;width:428.4pt;height:0;z-index:251710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8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" o:allowincell="f" path="m0,0l8568,0e" filled="f" strokeweight="9142emu">
                <v:path arrowok="t" o:connecttype="custom" o:connectlocs="0,0;2147483647,0" o:connectangles="0,0"/>
                <w10:wrap type="topAndBottom" anchorx="page"/>
              </v:shape>
            </w:pict>
          </mc:Fallback>
        </mc:AlternateContent>
      </w:r>
    </w:p>
    <w:p w:rsidR="00A72DA8" w:rsidRPr="00451044" w:rsidRDefault="00A72DA8" w:rsidP="00507872">
      <w:pPr>
        <w:pStyle w:val="BodyText"/>
        <w:kinsoku w:val="0"/>
        <w:overflowPunct w:val="0"/>
        <w:spacing w:before="10"/>
        <w:ind w:right="-425"/>
        <w:rPr>
          <w:sz w:val="10"/>
          <w:szCs w:val="10"/>
          <w:lang w:val="fr-FR"/>
        </w:rPr>
        <w:sectPr w:rsidR="00A72DA8" w:rsidRPr="00451044">
          <w:footerReference w:type="default" r:id="rId29"/>
          <w:pgSz w:w="12240" w:h="15840"/>
          <w:pgMar w:top="1020" w:right="1300" w:bottom="980" w:left="1300" w:header="715" w:footer="787" w:gutter="0"/>
          <w:pgNumType w:start="11"/>
          <w:cols w:space="720"/>
          <w:noEndnote/>
        </w:sectPr>
      </w:pPr>
    </w:p>
    <w:p w:rsidR="00A72DA8" w:rsidRPr="00451044" w:rsidRDefault="00A72DA8" w:rsidP="00507872">
      <w:pPr>
        <w:pStyle w:val="BodyText"/>
        <w:kinsoku w:val="0"/>
        <w:overflowPunct w:val="0"/>
        <w:spacing w:before="2"/>
        <w:ind w:right="-425"/>
        <w:rPr>
          <w:sz w:val="23"/>
          <w:szCs w:val="23"/>
          <w:lang w:val="fr-FR"/>
        </w:rPr>
      </w:pPr>
    </w:p>
    <w:p w:rsidR="00A72DA8" w:rsidRPr="00451044" w:rsidRDefault="00A72DA8" w:rsidP="00507872">
      <w:pPr>
        <w:pStyle w:val="BodyText"/>
        <w:kinsoku w:val="0"/>
        <w:overflowPunct w:val="0"/>
        <w:spacing w:before="102"/>
        <w:ind w:left="500" w:right="-425"/>
        <w:rPr>
          <w:w w:val="105"/>
          <w:lang w:val="fr-FR"/>
        </w:rPr>
      </w:pPr>
      <w:r w:rsidRPr="00451044">
        <w:rPr>
          <w:w w:val="105"/>
          <w:lang w:val="fr-FR"/>
        </w:rPr>
        <w:t>1.1.</w:t>
      </w:r>
      <w:r w:rsidR="00CA2C8E" w:rsidRPr="00451044">
        <w:rPr>
          <w:w w:val="105"/>
          <w:lang w:val="fr-FR"/>
        </w:rPr>
        <w:t xml:space="preserve"> Décri</w:t>
      </w:r>
      <w:r w:rsidR="00E927FD" w:rsidRPr="00451044">
        <w:rPr>
          <w:w w:val="105"/>
          <w:lang w:val="fr-FR"/>
        </w:rPr>
        <w:t>vez</w:t>
      </w:r>
      <w:r w:rsidR="00CA2C8E" w:rsidRPr="00451044">
        <w:rPr>
          <w:w w:val="105"/>
          <w:lang w:val="fr-FR"/>
        </w:rPr>
        <w:t xml:space="preserve"> les </w:t>
      </w:r>
      <w:r w:rsidR="00E927FD" w:rsidRPr="00451044">
        <w:rPr>
          <w:w w:val="105"/>
          <w:lang w:val="fr-FR"/>
        </w:rPr>
        <w:t>sources</w:t>
      </w:r>
      <w:r w:rsidR="00CA2C8E" w:rsidRPr="00451044">
        <w:rPr>
          <w:w w:val="105"/>
          <w:lang w:val="fr-FR"/>
        </w:rPr>
        <w:t xml:space="preserve"> de l’exposition</w:t>
      </w:r>
      <w:r w:rsidR="003274A8" w:rsidRPr="00451044">
        <w:rPr>
          <w:w w:val="105"/>
          <w:lang w:val="fr-FR"/>
        </w:rPr>
        <w:t> </w:t>
      </w:r>
      <w:r w:rsidRPr="00451044">
        <w:rPr>
          <w:w w:val="105"/>
          <w:lang w:val="fr-FR"/>
        </w:rPr>
        <w:t>:</w:t>
      </w:r>
    </w:p>
    <w:p w:rsidR="00A72DA8" w:rsidRPr="00451044" w:rsidRDefault="008C27B0" w:rsidP="00507872">
      <w:pPr>
        <w:pStyle w:val="Heading1"/>
        <w:kinsoku w:val="0"/>
        <w:overflowPunct w:val="0"/>
        <w:spacing w:before="83"/>
        <w:ind w:right="-425"/>
        <w:rPr>
          <w:rFonts w:ascii="Arial" w:hAnsi="Arial"/>
          <w:lang w:val="fr-FR"/>
        </w:rPr>
      </w:pPr>
      <w:r w:rsidRPr="00451044">
        <w:rPr>
          <w:rFonts w:ascii="Arial" w:hAnsi="Arial"/>
          <w:lang w:val="fr-FR"/>
        </w:rPr>
        <w:t xml:space="preserve">Formulaire de déclaration </w:t>
      </w:r>
      <w:r w:rsidR="00D978D7" w:rsidRPr="00451044">
        <w:rPr>
          <w:rFonts w:ascii="Arial" w:hAnsi="Arial"/>
          <w:lang w:val="fr-FR"/>
        </w:rPr>
        <w:t>post</w:t>
      </w:r>
      <w:r w:rsidRPr="00451044">
        <w:rPr>
          <w:rFonts w:ascii="Arial" w:hAnsi="Arial"/>
          <w:lang w:val="fr-FR"/>
        </w:rPr>
        <w:t>incident</w:t>
      </w:r>
      <w:r w:rsidR="00A72DA8" w:rsidRPr="00451044">
        <w:rPr>
          <w:rFonts w:ascii="Arial" w:hAnsi="Arial"/>
          <w:lang w:val="fr-FR"/>
        </w:rPr>
        <w:t xml:space="preserve"> </w:t>
      </w:r>
      <w:r w:rsidR="003274A8" w:rsidRPr="00451044">
        <w:rPr>
          <w:rFonts w:ascii="Arial" w:hAnsi="Arial"/>
          <w:lang w:val="fr-FR"/>
        </w:rPr>
        <w:t>—</w:t>
      </w:r>
      <w:r w:rsidR="00A72DA8" w:rsidRPr="00451044">
        <w:rPr>
          <w:rFonts w:ascii="Arial" w:hAnsi="Arial"/>
          <w:lang w:val="fr-FR"/>
        </w:rPr>
        <w:t xml:space="preserve"> Page</w:t>
      </w:r>
      <w:r w:rsidR="003274A8" w:rsidRPr="00451044">
        <w:rPr>
          <w:rFonts w:ascii="Arial" w:hAnsi="Arial"/>
          <w:lang w:val="fr-FR"/>
        </w:rPr>
        <w:t> </w:t>
      </w:r>
      <w:r w:rsidR="00A72DA8" w:rsidRPr="00451044">
        <w:rPr>
          <w:rFonts w:ascii="Arial" w:hAnsi="Arial"/>
          <w:lang w:val="fr-FR"/>
        </w:rPr>
        <w:t>3</w:t>
      </w:r>
    </w:p>
    <w:p w:rsidR="00A72DA8" w:rsidRPr="00451044" w:rsidRDefault="00451044" w:rsidP="00507872">
      <w:pPr>
        <w:pStyle w:val="BodyText"/>
        <w:kinsoku w:val="0"/>
        <w:overflowPunct w:val="0"/>
        <w:spacing w:before="10"/>
        <w:ind w:right="-425"/>
        <w:rPr>
          <w:rFonts w:cs="Bookman Old Style"/>
          <w:b/>
          <w:bCs/>
          <w:sz w:val="27"/>
          <w:szCs w:val="27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1488" behindDoc="0" locked="0" layoutInCell="0" allowOverlap="1">
                <wp:simplePos x="0" y="0"/>
                <wp:positionH relativeFrom="page">
                  <wp:posOffset>1416685</wp:posOffset>
                </wp:positionH>
                <wp:positionV relativeFrom="paragraph">
                  <wp:posOffset>236855</wp:posOffset>
                </wp:positionV>
                <wp:extent cx="5440680" cy="0"/>
                <wp:effectExtent l="0" t="0" r="20320" b="25400"/>
                <wp:wrapTopAndBottom/>
                <wp:docPr id="82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0680" cy="0"/>
                        </a:xfrm>
                        <a:custGeom>
                          <a:avLst/>
                          <a:gdLst>
                            <a:gd name="T0" fmla="*/ 0 w 8568"/>
                            <a:gd name="T1" fmla="*/ 0 h 20"/>
                            <a:gd name="T2" fmla="*/ 8568 w 85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68" h="20">
                              <a:moveTo>
                                <a:pt x="0" y="0"/>
                              </a:moveTo>
                              <a:lnTo>
                                <a:pt x="856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8" o:spid="_x0000_s1026" style="position:absolute;margin-left:111.55pt;margin-top:18.65pt;width:428.4pt;height:0;z-index:251711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8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" o:allowincell="f" path="m0,0l8568,0e" filled="f" strokeweight=".72pt">
                <v:path arrowok="t" o:connecttype="custom" o:connectlocs="0,0;54406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2512" behindDoc="0" locked="0" layoutInCell="0" allowOverlap="1">
                <wp:simplePos x="0" y="0"/>
                <wp:positionH relativeFrom="page">
                  <wp:posOffset>1416685</wp:posOffset>
                </wp:positionH>
                <wp:positionV relativeFrom="paragraph">
                  <wp:posOffset>443865</wp:posOffset>
                </wp:positionV>
                <wp:extent cx="5440680" cy="0"/>
                <wp:effectExtent l="0" t="0" r="20320" b="25400"/>
                <wp:wrapTopAndBottom/>
                <wp:docPr id="83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0680" cy="0"/>
                        </a:xfrm>
                        <a:custGeom>
                          <a:avLst/>
                          <a:gdLst>
                            <a:gd name="T0" fmla="*/ 0 w 8568"/>
                            <a:gd name="T1" fmla="*/ 0 h 20"/>
                            <a:gd name="T2" fmla="*/ 8568 w 85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68" h="20">
                              <a:moveTo>
                                <a:pt x="0" y="0"/>
                              </a:moveTo>
                              <a:lnTo>
                                <a:pt x="856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9" o:spid="_x0000_s1026" style="position:absolute;margin-left:111.55pt;margin-top:34.95pt;width:428.4pt;height:0;z-index:251712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8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" o:allowincell="f" path="m0,0l8568,0e" filled="f" strokeweight=".72pt">
                <v:path arrowok="t" o:connecttype="custom" o:connectlocs="0,0;5440680,0" o:connectangles="0,0"/>
                <w10:wrap type="topAndBottom" anchorx="page"/>
              </v:shape>
            </w:pict>
          </mc:Fallback>
        </mc:AlternateContent>
      </w:r>
    </w:p>
    <w:p w:rsidR="00A72DA8" w:rsidRPr="00451044" w:rsidRDefault="00A72DA8" w:rsidP="00507872">
      <w:pPr>
        <w:pStyle w:val="BodyText"/>
        <w:kinsoku w:val="0"/>
        <w:overflowPunct w:val="0"/>
        <w:spacing w:before="8"/>
        <w:ind w:right="-425"/>
        <w:rPr>
          <w:rFonts w:cs="Bookman Old Style"/>
          <w:b/>
          <w:bCs/>
          <w:sz w:val="20"/>
          <w:szCs w:val="20"/>
          <w:lang w:val="fr-FR"/>
        </w:rPr>
      </w:pPr>
    </w:p>
    <w:p w:rsidR="00A72DA8" w:rsidRPr="00451044" w:rsidRDefault="00CA2C8E" w:rsidP="00507872">
      <w:pPr>
        <w:pStyle w:val="ColorfulList-Accent11"/>
        <w:numPr>
          <w:ilvl w:val="1"/>
          <w:numId w:val="1"/>
        </w:numPr>
        <w:tabs>
          <w:tab w:val="left" w:pos="932"/>
        </w:tabs>
        <w:kinsoku w:val="0"/>
        <w:overflowPunct w:val="0"/>
        <w:spacing w:before="104"/>
        <w:ind w:right="-425" w:hanging="431"/>
        <w:rPr>
          <w:w w:val="105"/>
          <w:sz w:val="17"/>
          <w:szCs w:val="17"/>
          <w:lang w:val="fr-FR"/>
        </w:rPr>
      </w:pPr>
      <w:r w:rsidRPr="00451044">
        <w:rPr>
          <w:w w:val="105"/>
          <w:sz w:val="17"/>
          <w:szCs w:val="17"/>
          <w:lang w:val="fr-FR"/>
        </w:rPr>
        <w:t xml:space="preserve">Résultats des </w:t>
      </w:r>
      <w:r w:rsidR="003E648E" w:rsidRPr="00451044">
        <w:rPr>
          <w:w w:val="105"/>
          <w:sz w:val="17"/>
          <w:szCs w:val="17"/>
          <w:lang w:val="fr-FR"/>
        </w:rPr>
        <w:t>examens</w:t>
      </w:r>
      <w:r w:rsidRPr="00451044">
        <w:rPr>
          <w:w w:val="105"/>
          <w:sz w:val="17"/>
          <w:szCs w:val="17"/>
          <w:lang w:val="fr-FR"/>
        </w:rPr>
        <w:t xml:space="preserve"> sur les matériaux </w:t>
      </w:r>
      <w:r w:rsidR="00BB5867" w:rsidRPr="00451044">
        <w:rPr>
          <w:w w:val="105"/>
          <w:sz w:val="17"/>
          <w:szCs w:val="17"/>
          <w:lang w:val="fr-FR"/>
        </w:rPr>
        <w:t>sources</w:t>
      </w:r>
      <w:r w:rsidR="003274A8" w:rsidRPr="00451044">
        <w:rPr>
          <w:w w:val="105"/>
          <w:sz w:val="17"/>
          <w:szCs w:val="17"/>
          <w:lang w:val="fr-FR"/>
        </w:rPr>
        <w:t> </w:t>
      </w:r>
      <w:r w:rsidR="00A72DA8" w:rsidRPr="00451044">
        <w:rPr>
          <w:w w:val="105"/>
          <w:sz w:val="17"/>
          <w:szCs w:val="17"/>
          <w:lang w:val="fr-FR"/>
        </w:rPr>
        <w:t>:</w:t>
      </w:r>
    </w:p>
    <w:p w:rsidR="00A72DA8" w:rsidRPr="00451044" w:rsidRDefault="00451044" w:rsidP="00507872">
      <w:pPr>
        <w:pStyle w:val="BodyText"/>
        <w:kinsoku w:val="0"/>
        <w:overflowPunct w:val="0"/>
        <w:spacing w:before="5"/>
        <w:ind w:right="-425"/>
        <w:rPr>
          <w:sz w:val="23"/>
          <w:szCs w:val="23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3536" behindDoc="0" locked="0" layoutInCell="0" allowOverlap="1">
                <wp:simplePos x="0" y="0"/>
                <wp:positionH relativeFrom="page">
                  <wp:posOffset>1416685</wp:posOffset>
                </wp:positionH>
                <wp:positionV relativeFrom="paragraph">
                  <wp:posOffset>200660</wp:posOffset>
                </wp:positionV>
                <wp:extent cx="5440680" cy="0"/>
                <wp:effectExtent l="0" t="0" r="20320" b="25400"/>
                <wp:wrapTopAndBottom/>
                <wp:docPr id="84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0680" cy="0"/>
                        </a:xfrm>
                        <a:custGeom>
                          <a:avLst/>
                          <a:gdLst>
                            <a:gd name="T0" fmla="*/ 0 w 8568"/>
                            <a:gd name="T1" fmla="*/ 0 h 20"/>
                            <a:gd name="T2" fmla="*/ 8568 w 85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68" h="20">
                              <a:moveTo>
                                <a:pt x="0" y="0"/>
                              </a:moveTo>
                              <a:lnTo>
                                <a:pt x="856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0" o:spid="_x0000_s1026" style="position:absolute;margin-left:111.55pt;margin-top:15.8pt;width:428.4pt;height:0;z-index:251713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8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" o:allowincell="f" path="m0,0l8568,0e" filled="f" strokeweight=".72pt">
                <v:path arrowok="t" o:connecttype="custom" o:connectlocs="0,0;54406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4560" behindDoc="0" locked="0" layoutInCell="0" allowOverlap="1">
                <wp:simplePos x="0" y="0"/>
                <wp:positionH relativeFrom="page">
                  <wp:posOffset>1416685</wp:posOffset>
                </wp:positionH>
                <wp:positionV relativeFrom="paragraph">
                  <wp:posOffset>408305</wp:posOffset>
                </wp:positionV>
                <wp:extent cx="5440680" cy="0"/>
                <wp:effectExtent l="0" t="0" r="20320" b="25400"/>
                <wp:wrapTopAndBottom/>
                <wp:docPr id="85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0680" cy="0"/>
                        </a:xfrm>
                        <a:custGeom>
                          <a:avLst/>
                          <a:gdLst>
                            <a:gd name="T0" fmla="*/ 0 w 8568"/>
                            <a:gd name="T1" fmla="*/ 0 h 20"/>
                            <a:gd name="T2" fmla="*/ 8568 w 85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68" h="20">
                              <a:moveTo>
                                <a:pt x="0" y="0"/>
                              </a:moveTo>
                              <a:lnTo>
                                <a:pt x="856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1" o:spid="_x0000_s1026" style="position:absolute;margin-left:111.55pt;margin-top:32.15pt;width:428.4pt;height:0;z-index:251714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8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" o:allowincell="f" path="m0,0l8568,0e" filled="f" strokeweight=".72pt">
                <v:path arrowok="t" o:connecttype="custom" o:connectlocs="0,0;54406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5584" behindDoc="0" locked="0" layoutInCell="0" allowOverlap="1">
                <wp:simplePos x="0" y="0"/>
                <wp:positionH relativeFrom="page">
                  <wp:posOffset>1416685</wp:posOffset>
                </wp:positionH>
                <wp:positionV relativeFrom="paragraph">
                  <wp:posOffset>615315</wp:posOffset>
                </wp:positionV>
                <wp:extent cx="5440680" cy="0"/>
                <wp:effectExtent l="0" t="0" r="20320" b="25400"/>
                <wp:wrapTopAndBottom/>
                <wp:docPr id="86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0680" cy="0"/>
                        </a:xfrm>
                        <a:custGeom>
                          <a:avLst/>
                          <a:gdLst>
                            <a:gd name="T0" fmla="*/ 0 w 8568"/>
                            <a:gd name="T1" fmla="*/ 0 h 20"/>
                            <a:gd name="T2" fmla="*/ 8568 w 85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68" h="20">
                              <a:moveTo>
                                <a:pt x="0" y="0"/>
                              </a:moveTo>
                              <a:lnTo>
                                <a:pt x="856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2" o:spid="_x0000_s1026" style="position:absolute;margin-left:111.55pt;margin-top:48.45pt;width:428.4pt;height:0;z-index:251715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8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" o:allowincell="f" path="m0,0l8568,0e" filled="f" strokeweight=".72pt">
                <v:path arrowok="t" o:connecttype="custom" o:connectlocs="0,0;5440680,0" o:connectangles="0,0"/>
                <w10:wrap type="topAndBottom" anchorx="page"/>
              </v:shape>
            </w:pict>
          </mc:Fallback>
        </mc:AlternateContent>
      </w:r>
    </w:p>
    <w:p w:rsidR="00A72DA8" w:rsidRPr="00451044" w:rsidRDefault="00A72DA8" w:rsidP="00507872">
      <w:pPr>
        <w:pStyle w:val="BodyText"/>
        <w:kinsoku w:val="0"/>
        <w:overflowPunct w:val="0"/>
        <w:spacing w:before="1"/>
        <w:ind w:right="-425"/>
        <w:rPr>
          <w:sz w:val="21"/>
          <w:szCs w:val="21"/>
          <w:lang w:val="fr-FR"/>
        </w:rPr>
      </w:pPr>
    </w:p>
    <w:p w:rsidR="00A72DA8" w:rsidRPr="00451044" w:rsidRDefault="00A72DA8" w:rsidP="00507872">
      <w:pPr>
        <w:pStyle w:val="BodyText"/>
        <w:kinsoku w:val="0"/>
        <w:overflowPunct w:val="0"/>
        <w:spacing w:before="1"/>
        <w:ind w:right="-425"/>
        <w:rPr>
          <w:sz w:val="21"/>
          <w:szCs w:val="21"/>
          <w:lang w:val="fr-FR"/>
        </w:rPr>
      </w:pPr>
    </w:p>
    <w:p w:rsidR="00A72DA8" w:rsidRPr="00451044" w:rsidRDefault="00CA2C8E" w:rsidP="00507872">
      <w:pPr>
        <w:pStyle w:val="ColorfulList-Accent11"/>
        <w:numPr>
          <w:ilvl w:val="1"/>
          <w:numId w:val="1"/>
        </w:numPr>
        <w:tabs>
          <w:tab w:val="left" w:pos="932"/>
        </w:tabs>
        <w:kinsoku w:val="0"/>
        <w:overflowPunct w:val="0"/>
        <w:spacing w:before="104"/>
        <w:ind w:right="-425" w:hanging="431"/>
        <w:rPr>
          <w:w w:val="105"/>
          <w:sz w:val="17"/>
          <w:szCs w:val="17"/>
          <w:lang w:val="fr-FR"/>
        </w:rPr>
      </w:pPr>
      <w:r w:rsidRPr="00451044">
        <w:rPr>
          <w:w w:val="105"/>
          <w:sz w:val="17"/>
          <w:szCs w:val="17"/>
          <w:lang w:val="fr-FR"/>
        </w:rPr>
        <w:t xml:space="preserve">L’employé </w:t>
      </w:r>
      <w:r w:rsidR="003E648E" w:rsidRPr="00451044">
        <w:rPr>
          <w:w w:val="105"/>
          <w:sz w:val="17"/>
          <w:szCs w:val="17"/>
          <w:lang w:val="fr-FR"/>
        </w:rPr>
        <w:t>a-t-il reçu</w:t>
      </w:r>
      <w:r w:rsidRPr="00451044">
        <w:rPr>
          <w:w w:val="105"/>
          <w:sz w:val="17"/>
          <w:szCs w:val="17"/>
          <w:lang w:val="fr-FR"/>
        </w:rPr>
        <w:t xml:space="preserve"> un </w:t>
      </w:r>
      <w:r w:rsidR="00BB5867" w:rsidRPr="00451044">
        <w:rPr>
          <w:w w:val="105"/>
          <w:sz w:val="17"/>
          <w:szCs w:val="17"/>
          <w:lang w:val="fr-FR"/>
        </w:rPr>
        <w:t xml:space="preserve">appui </w:t>
      </w:r>
      <w:r w:rsidRPr="00451044">
        <w:rPr>
          <w:w w:val="105"/>
          <w:sz w:val="17"/>
          <w:szCs w:val="17"/>
          <w:lang w:val="fr-FR"/>
        </w:rPr>
        <w:t xml:space="preserve">psychologique et </w:t>
      </w:r>
      <w:r w:rsidR="00BB5867" w:rsidRPr="00451044">
        <w:rPr>
          <w:w w:val="105"/>
          <w:sz w:val="17"/>
          <w:szCs w:val="17"/>
          <w:lang w:val="fr-FR"/>
        </w:rPr>
        <w:t xml:space="preserve">un traitement </w:t>
      </w:r>
      <w:r w:rsidRPr="00451044">
        <w:rPr>
          <w:w w:val="105"/>
          <w:sz w:val="17"/>
          <w:szCs w:val="17"/>
          <w:lang w:val="fr-FR"/>
        </w:rPr>
        <w:t>médical</w:t>
      </w:r>
      <w:r w:rsidR="003274A8" w:rsidRPr="00451044">
        <w:rPr>
          <w:w w:val="105"/>
          <w:sz w:val="17"/>
          <w:szCs w:val="17"/>
          <w:lang w:val="fr-FR"/>
        </w:rPr>
        <w:t> </w:t>
      </w:r>
      <w:r w:rsidRPr="00451044">
        <w:rPr>
          <w:w w:val="105"/>
          <w:sz w:val="17"/>
          <w:szCs w:val="17"/>
          <w:lang w:val="fr-FR"/>
        </w:rPr>
        <w:t>?</w:t>
      </w:r>
    </w:p>
    <w:p w:rsidR="00A72DA8" w:rsidRPr="00451044" w:rsidRDefault="00451044" w:rsidP="00507872">
      <w:pPr>
        <w:pStyle w:val="BodyText"/>
        <w:kinsoku w:val="0"/>
        <w:overflowPunct w:val="0"/>
        <w:spacing w:before="5"/>
        <w:ind w:right="-425"/>
        <w:rPr>
          <w:sz w:val="23"/>
          <w:szCs w:val="23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6608" behindDoc="0" locked="0" layoutInCell="0" allowOverlap="1">
                <wp:simplePos x="0" y="0"/>
                <wp:positionH relativeFrom="page">
                  <wp:posOffset>1416685</wp:posOffset>
                </wp:positionH>
                <wp:positionV relativeFrom="paragraph">
                  <wp:posOffset>200660</wp:posOffset>
                </wp:positionV>
                <wp:extent cx="5440680" cy="0"/>
                <wp:effectExtent l="0" t="0" r="20320" b="25400"/>
                <wp:wrapTopAndBottom/>
                <wp:docPr id="87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0680" cy="0"/>
                        </a:xfrm>
                        <a:custGeom>
                          <a:avLst/>
                          <a:gdLst>
                            <a:gd name="T0" fmla="*/ 0 w 8568"/>
                            <a:gd name="T1" fmla="*/ 0 h 20"/>
                            <a:gd name="T2" fmla="*/ 8568 w 85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68" h="20">
                              <a:moveTo>
                                <a:pt x="0" y="0"/>
                              </a:moveTo>
                              <a:lnTo>
                                <a:pt x="856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3" o:spid="_x0000_s1026" style="position:absolute;margin-left:111.55pt;margin-top:15.8pt;width:428.4pt;height:0;z-index:251716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8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" o:allowincell="f" path="m0,0l8568,0e" filled="f" strokeweight=".72pt">
                <v:path arrowok="t" o:connecttype="custom" o:connectlocs="0,0;54406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7632" behindDoc="0" locked="0" layoutInCell="0" allowOverlap="1">
                <wp:simplePos x="0" y="0"/>
                <wp:positionH relativeFrom="page">
                  <wp:posOffset>1416685</wp:posOffset>
                </wp:positionH>
                <wp:positionV relativeFrom="paragraph">
                  <wp:posOffset>410845</wp:posOffset>
                </wp:positionV>
                <wp:extent cx="5440680" cy="0"/>
                <wp:effectExtent l="0" t="0" r="20320" b="25400"/>
                <wp:wrapTopAndBottom/>
                <wp:docPr id="88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0680" cy="0"/>
                        </a:xfrm>
                        <a:custGeom>
                          <a:avLst/>
                          <a:gdLst>
                            <a:gd name="T0" fmla="*/ 0 w 8568"/>
                            <a:gd name="T1" fmla="*/ 0 h 20"/>
                            <a:gd name="T2" fmla="*/ 8568 w 85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68" h="20">
                              <a:moveTo>
                                <a:pt x="0" y="0"/>
                              </a:moveTo>
                              <a:lnTo>
                                <a:pt x="856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4" o:spid="_x0000_s1026" style="position:absolute;margin-left:111.55pt;margin-top:32.35pt;width:428.4pt;height:0;z-index:251717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8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" o:allowincell="f" path="m0,0l8568,0e" filled="f" strokeweight=".72pt">
                <v:path arrowok="t" o:connecttype="custom" o:connectlocs="0,0;54406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8656" behindDoc="0" locked="0" layoutInCell="0" allowOverlap="1">
                <wp:simplePos x="0" y="0"/>
                <wp:positionH relativeFrom="page">
                  <wp:posOffset>1416685</wp:posOffset>
                </wp:positionH>
                <wp:positionV relativeFrom="paragraph">
                  <wp:posOffset>618490</wp:posOffset>
                </wp:positionV>
                <wp:extent cx="5440680" cy="0"/>
                <wp:effectExtent l="0" t="0" r="20320" b="25400"/>
                <wp:wrapTopAndBottom/>
                <wp:docPr id="89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0680" cy="0"/>
                        </a:xfrm>
                        <a:custGeom>
                          <a:avLst/>
                          <a:gdLst>
                            <a:gd name="T0" fmla="*/ 0 w 8568"/>
                            <a:gd name="T1" fmla="*/ 0 h 20"/>
                            <a:gd name="T2" fmla="*/ 8568 w 85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68" h="20">
                              <a:moveTo>
                                <a:pt x="0" y="0"/>
                              </a:moveTo>
                              <a:lnTo>
                                <a:pt x="856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5" o:spid="_x0000_s1026" style="position:absolute;margin-left:111.55pt;margin-top:48.7pt;width:428.4pt;height:0;z-index:251718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8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" o:allowincell="f" path="m0,0l8568,0e" filled="f" strokeweight=".72pt">
                <v:path arrowok="t" o:connecttype="custom" o:connectlocs="0,0;5440680,0" o:connectangles="0,0"/>
                <w10:wrap type="topAndBottom" anchorx="page"/>
              </v:shape>
            </w:pict>
          </mc:Fallback>
        </mc:AlternateContent>
      </w:r>
    </w:p>
    <w:p w:rsidR="00A72DA8" w:rsidRPr="00451044" w:rsidRDefault="00A72DA8" w:rsidP="00507872">
      <w:pPr>
        <w:pStyle w:val="BodyText"/>
        <w:kinsoku w:val="0"/>
        <w:overflowPunct w:val="0"/>
        <w:spacing w:before="6"/>
        <w:ind w:right="-425"/>
        <w:rPr>
          <w:sz w:val="21"/>
          <w:szCs w:val="21"/>
          <w:lang w:val="fr-FR"/>
        </w:rPr>
      </w:pPr>
    </w:p>
    <w:p w:rsidR="00A72DA8" w:rsidRPr="00451044" w:rsidRDefault="00A72DA8" w:rsidP="00507872">
      <w:pPr>
        <w:pStyle w:val="BodyText"/>
        <w:kinsoku w:val="0"/>
        <w:overflowPunct w:val="0"/>
        <w:spacing w:before="1"/>
        <w:ind w:right="-425"/>
        <w:rPr>
          <w:sz w:val="21"/>
          <w:szCs w:val="21"/>
          <w:lang w:val="fr-FR"/>
        </w:rPr>
      </w:pPr>
    </w:p>
    <w:p w:rsidR="00A72DA8" w:rsidRPr="00451044" w:rsidRDefault="003E648E" w:rsidP="00BB5867">
      <w:pPr>
        <w:pStyle w:val="ColorfulList-Accent11"/>
        <w:numPr>
          <w:ilvl w:val="1"/>
          <w:numId w:val="1"/>
        </w:numPr>
        <w:tabs>
          <w:tab w:val="left" w:pos="932"/>
        </w:tabs>
        <w:kinsoku w:val="0"/>
        <w:overflowPunct w:val="0"/>
        <w:spacing w:before="104" w:line="254" w:lineRule="auto"/>
        <w:ind w:right="-425" w:hanging="431"/>
        <w:rPr>
          <w:w w:val="105"/>
          <w:sz w:val="17"/>
          <w:szCs w:val="17"/>
          <w:lang w:val="fr-FR"/>
        </w:rPr>
      </w:pPr>
      <w:r w:rsidRPr="00451044">
        <w:rPr>
          <w:w w:val="105"/>
          <w:sz w:val="17"/>
          <w:szCs w:val="17"/>
          <w:lang w:val="fr-FR"/>
        </w:rPr>
        <w:t>L’employeur a-t-il reçu et fourni à l’employé exposé une copie de l’avis écrit du professionnel de la santé dans les 15</w:t>
      </w:r>
      <w:r w:rsidR="00BB5867" w:rsidRPr="00451044">
        <w:rPr>
          <w:w w:val="105"/>
          <w:sz w:val="17"/>
          <w:szCs w:val="17"/>
          <w:lang w:val="fr-FR"/>
        </w:rPr>
        <w:t> </w:t>
      </w:r>
      <w:r w:rsidRPr="00451044">
        <w:rPr>
          <w:w w:val="105"/>
          <w:sz w:val="17"/>
          <w:szCs w:val="17"/>
          <w:lang w:val="fr-FR"/>
        </w:rPr>
        <w:t xml:space="preserve">jours suivant la fin de l’évaluation de santé de </w:t>
      </w:r>
      <w:r w:rsidR="00BB5867" w:rsidRPr="00451044">
        <w:rPr>
          <w:w w:val="105"/>
          <w:sz w:val="17"/>
          <w:szCs w:val="17"/>
          <w:lang w:val="fr-FR"/>
        </w:rPr>
        <w:t>celui-ci</w:t>
      </w:r>
      <w:r w:rsidR="003274A8" w:rsidRPr="00451044">
        <w:rPr>
          <w:w w:val="105"/>
          <w:sz w:val="17"/>
          <w:szCs w:val="17"/>
          <w:lang w:val="fr-FR"/>
        </w:rPr>
        <w:t> </w:t>
      </w:r>
      <w:r w:rsidRPr="00451044">
        <w:rPr>
          <w:w w:val="105"/>
          <w:sz w:val="17"/>
          <w:szCs w:val="17"/>
          <w:lang w:val="fr-FR"/>
        </w:rPr>
        <w:t>?</w:t>
      </w:r>
    </w:p>
    <w:p w:rsidR="00A72DA8" w:rsidRPr="00451044" w:rsidRDefault="00A72DA8" w:rsidP="00507872">
      <w:pPr>
        <w:pStyle w:val="BodyText"/>
        <w:kinsoku w:val="0"/>
        <w:overflowPunct w:val="0"/>
        <w:spacing w:before="8"/>
        <w:ind w:right="-425"/>
        <w:rPr>
          <w:sz w:val="20"/>
          <w:szCs w:val="20"/>
          <w:lang w:val="fr-FR"/>
        </w:rPr>
      </w:pPr>
    </w:p>
    <w:p w:rsidR="00A72DA8" w:rsidRPr="00451044" w:rsidRDefault="00AC4855" w:rsidP="00507872">
      <w:pPr>
        <w:pStyle w:val="BodyText"/>
        <w:kinsoku w:val="0"/>
        <w:overflowPunct w:val="0"/>
        <w:spacing w:before="1"/>
        <w:ind w:left="1060" w:right="-425"/>
        <w:rPr>
          <w:spacing w:val="-8"/>
          <w:lang w:val="fr-FR"/>
        </w:rPr>
      </w:pPr>
      <w:r w:rsidRPr="00451044">
        <w:rPr>
          <w:position w:val="1"/>
          <w:lang w:val="fr-FR"/>
        </w:rPr>
        <w:t>Oui</w:t>
      </w:r>
      <w:r w:rsidR="00A72DA8" w:rsidRPr="00451044">
        <w:rPr>
          <w:spacing w:val="-1"/>
          <w:position w:val="1"/>
          <w:lang w:val="fr-FR"/>
        </w:rPr>
        <w:t xml:space="preserve"> </w:t>
      </w:r>
      <w:r w:rsidR="00A72DA8" w:rsidRPr="00451044">
        <w:rPr>
          <w:noProof/>
          <w:spacing w:val="-14"/>
        </w:rPr>
        <w:drawing>
          <wp:inline distT="0" distB="0" distL="0" distR="0" wp14:anchorId="1D9FEC3C" wp14:editId="1B366CE7">
            <wp:extent cx="133350" cy="133350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2DA8" w:rsidRPr="00451044">
        <w:rPr>
          <w:rFonts w:cs="Times New Roman"/>
          <w:spacing w:val="-14"/>
          <w:position w:val="1"/>
          <w:lang w:val="fr-FR"/>
        </w:rPr>
        <w:t xml:space="preserve"> </w:t>
      </w:r>
      <w:r w:rsidR="00A72DA8" w:rsidRPr="00451044">
        <w:rPr>
          <w:rFonts w:cs="Times New Roman"/>
          <w:spacing w:val="13"/>
          <w:position w:val="1"/>
          <w:lang w:val="fr-FR"/>
        </w:rPr>
        <w:t xml:space="preserve"> </w:t>
      </w:r>
      <w:r w:rsidRPr="00451044">
        <w:rPr>
          <w:spacing w:val="-1"/>
          <w:position w:val="1"/>
          <w:lang w:val="fr-FR"/>
        </w:rPr>
        <w:t xml:space="preserve">Non </w:t>
      </w:r>
      <w:r w:rsidR="00A72DA8" w:rsidRPr="00451044">
        <w:rPr>
          <w:noProof/>
          <w:spacing w:val="-8"/>
        </w:rPr>
        <w:drawing>
          <wp:inline distT="0" distB="0" distL="0" distR="0" wp14:anchorId="11FC88C0" wp14:editId="2016F562">
            <wp:extent cx="133350" cy="133350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DA8" w:rsidRPr="00451044" w:rsidRDefault="003E648E" w:rsidP="00507872">
      <w:pPr>
        <w:pStyle w:val="Heading3"/>
        <w:kinsoku w:val="0"/>
        <w:overflowPunct w:val="0"/>
        <w:spacing w:before="187" w:line="254" w:lineRule="auto"/>
        <w:ind w:left="931" w:right="-425"/>
        <w:jc w:val="left"/>
        <w:rPr>
          <w:w w:val="105"/>
          <w:lang w:val="fr-FR"/>
        </w:rPr>
      </w:pPr>
      <w:r w:rsidRPr="00451044">
        <w:rPr>
          <w:w w:val="105"/>
          <w:lang w:val="fr-FR"/>
        </w:rPr>
        <w:t>L’avis écrit du professionnel de la santé indiquera si une vaccination est nécessaire pour l’employé exposé et si un traitement préventif est médicalement indiqué</w:t>
      </w:r>
      <w:r w:rsidR="00A72DA8" w:rsidRPr="00451044">
        <w:rPr>
          <w:w w:val="105"/>
          <w:lang w:val="fr-FR"/>
        </w:rPr>
        <w:t>.</w:t>
      </w:r>
    </w:p>
    <w:p w:rsidR="00CA2C8E" w:rsidRPr="00451044" w:rsidRDefault="003E648E" w:rsidP="00507872">
      <w:pPr>
        <w:pStyle w:val="BodyText"/>
        <w:tabs>
          <w:tab w:val="left" w:pos="2482"/>
        </w:tabs>
        <w:kinsoku w:val="0"/>
        <w:overflowPunct w:val="0"/>
        <w:spacing w:before="130" w:line="401" w:lineRule="auto"/>
        <w:ind w:left="794" w:right="-425" w:hanging="295"/>
        <w:jc w:val="both"/>
        <w:rPr>
          <w:w w:val="105"/>
          <w:lang w:val="fr-FR"/>
        </w:rPr>
      </w:pPr>
      <w:r w:rsidRPr="00451044">
        <w:rPr>
          <w:w w:val="105"/>
          <w:lang w:val="fr-FR"/>
        </w:rPr>
        <w:t xml:space="preserve">2.10 </w:t>
      </w:r>
      <w:r w:rsidR="00BB5867" w:rsidRPr="00451044">
        <w:rPr>
          <w:w w:val="105"/>
          <w:lang w:val="fr-FR"/>
        </w:rPr>
        <w:t>Les secouristes intervenant lors de cet incident ont-ils été vaccinés contre le VHB</w:t>
      </w:r>
      <w:r w:rsidR="003274A8" w:rsidRPr="00451044">
        <w:rPr>
          <w:w w:val="105"/>
          <w:lang w:val="fr-FR"/>
        </w:rPr>
        <w:t> </w:t>
      </w:r>
      <w:r w:rsidR="00CA2C8E" w:rsidRPr="00451044">
        <w:rPr>
          <w:w w:val="105"/>
          <w:lang w:val="fr-FR"/>
        </w:rPr>
        <w:t>?</w:t>
      </w:r>
    </w:p>
    <w:p w:rsidR="00BB5867" w:rsidRPr="00451044" w:rsidRDefault="00BB5867" w:rsidP="00BB5867">
      <w:pPr>
        <w:pStyle w:val="BodyText"/>
        <w:tabs>
          <w:tab w:val="left" w:pos="2482"/>
        </w:tabs>
        <w:kinsoku w:val="0"/>
        <w:overflowPunct w:val="0"/>
        <w:spacing w:before="131"/>
        <w:ind w:left="860" w:right="-425"/>
        <w:jc w:val="both"/>
        <w:rPr>
          <w:w w:val="105"/>
          <w:lang w:val="fr-FR"/>
        </w:rPr>
      </w:pPr>
      <w:r w:rsidRPr="00451044">
        <w:rPr>
          <w:w w:val="105"/>
          <w:lang w:val="fr-FR"/>
        </w:rPr>
        <w:t>Employé</w:t>
      </w:r>
      <w:r w:rsidRPr="00451044">
        <w:rPr>
          <w:spacing w:val="-2"/>
          <w:w w:val="105"/>
          <w:lang w:val="fr-FR"/>
        </w:rPr>
        <w:t> </w:t>
      </w:r>
      <w:r w:rsidRPr="00451044">
        <w:rPr>
          <w:w w:val="105"/>
          <w:lang w:val="fr-FR"/>
        </w:rPr>
        <w:t>1 :</w:t>
      </w:r>
      <w:r w:rsidRPr="00451044">
        <w:rPr>
          <w:w w:val="105"/>
          <w:u w:val="single"/>
          <w:lang w:val="fr-FR"/>
        </w:rPr>
        <w:tab/>
      </w:r>
      <w:r w:rsidRPr="00451044">
        <w:rPr>
          <w:i/>
          <w:iCs/>
          <w:w w:val="105"/>
          <w:lang w:val="fr-FR"/>
        </w:rPr>
        <w:t>Si oui</w:t>
      </w:r>
      <w:r w:rsidRPr="00451044">
        <w:rPr>
          <w:w w:val="105"/>
          <w:lang w:val="fr-FR"/>
        </w:rPr>
        <w:t xml:space="preserve">, date de la vaccination  </w:t>
      </w:r>
      <w:r w:rsidRPr="00451044">
        <w:rPr>
          <w:w w:val="105"/>
          <w:u w:val="single"/>
          <w:lang w:val="fr-FR"/>
        </w:rPr>
        <w:t xml:space="preserve">        /    /       </w:t>
      </w:r>
      <w:r w:rsidRPr="00451044">
        <w:rPr>
          <w:i/>
          <w:iCs/>
          <w:w w:val="105"/>
          <w:lang w:val="fr-FR"/>
        </w:rPr>
        <w:t>Si non</w:t>
      </w:r>
      <w:r w:rsidRPr="00451044">
        <w:rPr>
          <w:w w:val="105"/>
          <w:lang w:val="fr-FR"/>
        </w:rPr>
        <w:t>, joindre la déclaration de refus.</w:t>
      </w:r>
    </w:p>
    <w:p w:rsidR="00BB5867" w:rsidRPr="00451044" w:rsidRDefault="00BB5867" w:rsidP="00BB5867">
      <w:pPr>
        <w:pStyle w:val="BodyText"/>
        <w:tabs>
          <w:tab w:val="left" w:pos="2482"/>
        </w:tabs>
        <w:kinsoku w:val="0"/>
        <w:overflowPunct w:val="0"/>
        <w:spacing w:before="131"/>
        <w:ind w:left="860" w:right="-425"/>
        <w:jc w:val="both"/>
        <w:rPr>
          <w:w w:val="104"/>
          <w:lang w:val="fr-FR"/>
        </w:rPr>
      </w:pPr>
      <w:r w:rsidRPr="00451044">
        <w:rPr>
          <w:w w:val="105"/>
          <w:lang w:val="fr-FR"/>
        </w:rPr>
        <w:t>Employé</w:t>
      </w:r>
      <w:r w:rsidRPr="00451044">
        <w:rPr>
          <w:spacing w:val="-2"/>
          <w:w w:val="105"/>
          <w:lang w:val="fr-FR"/>
        </w:rPr>
        <w:t> </w:t>
      </w:r>
      <w:r w:rsidRPr="00451044">
        <w:rPr>
          <w:w w:val="105"/>
          <w:lang w:val="fr-FR"/>
        </w:rPr>
        <w:t>2 :</w:t>
      </w:r>
      <w:r w:rsidRPr="00451044">
        <w:rPr>
          <w:w w:val="105"/>
          <w:u w:val="single"/>
          <w:lang w:val="fr-FR"/>
        </w:rPr>
        <w:tab/>
      </w:r>
      <w:r w:rsidRPr="00451044">
        <w:rPr>
          <w:i/>
          <w:iCs/>
          <w:w w:val="105"/>
          <w:lang w:val="fr-FR"/>
        </w:rPr>
        <w:t>Si oui</w:t>
      </w:r>
      <w:r w:rsidRPr="00451044">
        <w:rPr>
          <w:w w:val="105"/>
          <w:lang w:val="fr-FR"/>
        </w:rPr>
        <w:t xml:space="preserve">, date de la vaccination  </w:t>
      </w:r>
      <w:r w:rsidRPr="00451044">
        <w:rPr>
          <w:w w:val="105"/>
          <w:u w:val="single"/>
          <w:lang w:val="fr-FR"/>
        </w:rPr>
        <w:t xml:space="preserve">        /    /       </w:t>
      </w:r>
      <w:r w:rsidRPr="00451044">
        <w:rPr>
          <w:i/>
          <w:iCs/>
          <w:w w:val="105"/>
          <w:lang w:val="fr-FR"/>
        </w:rPr>
        <w:t>Si non</w:t>
      </w:r>
      <w:r w:rsidRPr="00451044">
        <w:rPr>
          <w:w w:val="105"/>
          <w:lang w:val="fr-FR"/>
        </w:rPr>
        <w:t>, joindre la déclaration de refus.</w:t>
      </w:r>
      <w:r w:rsidRPr="00451044">
        <w:rPr>
          <w:w w:val="104"/>
          <w:lang w:val="fr-FR"/>
        </w:rPr>
        <w:t xml:space="preserve"> </w:t>
      </w:r>
    </w:p>
    <w:p w:rsidR="00A72DA8" w:rsidRPr="00451044" w:rsidRDefault="00BB5867" w:rsidP="00BB5867">
      <w:pPr>
        <w:pStyle w:val="BodyText"/>
        <w:tabs>
          <w:tab w:val="left" w:pos="2482"/>
        </w:tabs>
        <w:kinsoku w:val="0"/>
        <w:overflowPunct w:val="0"/>
        <w:spacing w:before="130" w:line="400" w:lineRule="auto"/>
        <w:ind w:left="860" w:right="-425"/>
        <w:jc w:val="both"/>
        <w:rPr>
          <w:w w:val="105"/>
          <w:lang w:val="fr-FR"/>
        </w:rPr>
      </w:pPr>
      <w:r w:rsidRPr="00451044">
        <w:rPr>
          <w:w w:val="105"/>
          <w:lang w:val="fr-FR"/>
        </w:rPr>
        <w:t>Employé</w:t>
      </w:r>
      <w:r w:rsidRPr="00451044">
        <w:rPr>
          <w:spacing w:val="-2"/>
          <w:w w:val="105"/>
          <w:lang w:val="fr-FR"/>
        </w:rPr>
        <w:t> </w:t>
      </w:r>
      <w:r w:rsidRPr="00451044">
        <w:rPr>
          <w:w w:val="105"/>
          <w:lang w:val="fr-FR"/>
        </w:rPr>
        <w:t>3 :</w:t>
      </w:r>
      <w:r w:rsidRPr="00451044">
        <w:rPr>
          <w:w w:val="105"/>
          <w:u w:val="single"/>
          <w:lang w:val="fr-FR"/>
        </w:rPr>
        <w:tab/>
      </w:r>
      <w:r w:rsidRPr="00451044">
        <w:rPr>
          <w:i/>
          <w:iCs/>
          <w:w w:val="105"/>
          <w:lang w:val="fr-FR"/>
        </w:rPr>
        <w:t>Si oui</w:t>
      </w:r>
      <w:r w:rsidRPr="00451044">
        <w:rPr>
          <w:w w:val="105"/>
          <w:lang w:val="fr-FR"/>
        </w:rPr>
        <w:t xml:space="preserve">, date de la vaccination  </w:t>
      </w:r>
      <w:r w:rsidRPr="00451044">
        <w:rPr>
          <w:w w:val="105"/>
          <w:u w:val="single"/>
          <w:lang w:val="fr-FR"/>
        </w:rPr>
        <w:t xml:space="preserve">        /    /       </w:t>
      </w:r>
      <w:r w:rsidRPr="00451044">
        <w:rPr>
          <w:i/>
          <w:iCs/>
          <w:w w:val="105"/>
          <w:lang w:val="fr-FR"/>
        </w:rPr>
        <w:t>Si non</w:t>
      </w:r>
      <w:r w:rsidRPr="00451044">
        <w:rPr>
          <w:w w:val="105"/>
          <w:lang w:val="fr-FR"/>
        </w:rPr>
        <w:t>, joindre la déclaration de refus</w:t>
      </w:r>
      <w:r w:rsidR="00A72DA8" w:rsidRPr="00451044">
        <w:rPr>
          <w:w w:val="105"/>
          <w:lang w:val="fr-FR"/>
        </w:rPr>
        <w:t>.</w:t>
      </w:r>
    </w:p>
    <w:p w:rsidR="00A72DA8" w:rsidRPr="00451044" w:rsidRDefault="00CA2C8E" w:rsidP="00507872">
      <w:pPr>
        <w:pStyle w:val="ColorfulList-Accent11"/>
        <w:numPr>
          <w:ilvl w:val="0"/>
          <w:numId w:val="1"/>
        </w:numPr>
        <w:tabs>
          <w:tab w:val="left" w:pos="500"/>
        </w:tabs>
        <w:kinsoku w:val="0"/>
        <w:overflowPunct w:val="0"/>
        <w:spacing w:before="3"/>
        <w:ind w:right="-425"/>
        <w:rPr>
          <w:w w:val="105"/>
          <w:sz w:val="17"/>
          <w:szCs w:val="17"/>
          <w:lang w:val="fr-FR"/>
        </w:rPr>
      </w:pPr>
      <w:r w:rsidRPr="00451044">
        <w:rPr>
          <w:w w:val="105"/>
          <w:sz w:val="17"/>
          <w:szCs w:val="17"/>
          <w:lang w:val="fr-FR"/>
        </w:rPr>
        <w:t xml:space="preserve">Recommandations pour </w:t>
      </w:r>
      <w:r w:rsidR="00BB5867" w:rsidRPr="00451044">
        <w:rPr>
          <w:w w:val="105"/>
          <w:sz w:val="17"/>
          <w:szCs w:val="17"/>
          <w:lang w:val="fr-FR"/>
        </w:rPr>
        <w:t>un suivi ultérieur</w:t>
      </w:r>
      <w:r w:rsidRPr="00451044">
        <w:rPr>
          <w:w w:val="105"/>
          <w:sz w:val="17"/>
          <w:szCs w:val="17"/>
          <w:lang w:val="fr-FR"/>
        </w:rPr>
        <w:t xml:space="preserve"> (voir </w:t>
      </w:r>
      <w:r w:rsidR="002E18AE" w:rsidRPr="00451044">
        <w:rPr>
          <w:w w:val="105"/>
          <w:sz w:val="17"/>
          <w:szCs w:val="17"/>
          <w:lang w:val="fr-FR"/>
        </w:rPr>
        <w:t xml:space="preserve">les </w:t>
      </w:r>
      <w:r w:rsidRPr="00451044">
        <w:rPr>
          <w:w w:val="105"/>
          <w:sz w:val="17"/>
          <w:szCs w:val="17"/>
          <w:lang w:val="fr-FR"/>
        </w:rPr>
        <w:t>incidents décrits dans le présent formulaire)</w:t>
      </w:r>
      <w:r w:rsidR="003274A8" w:rsidRPr="00451044">
        <w:rPr>
          <w:w w:val="105"/>
          <w:sz w:val="17"/>
          <w:szCs w:val="17"/>
          <w:lang w:val="fr-FR"/>
        </w:rPr>
        <w:t> :</w:t>
      </w:r>
    </w:p>
    <w:p w:rsidR="00A72DA8" w:rsidRPr="00451044" w:rsidRDefault="00451044" w:rsidP="00507872">
      <w:pPr>
        <w:pStyle w:val="BodyText"/>
        <w:kinsoku w:val="0"/>
        <w:overflowPunct w:val="0"/>
        <w:spacing w:before="5"/>
        <w:ind w:right="-425"/>
        <w:rPr>
          <w:sz w:val="23"/>
          <w:szCs w:val="23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9680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200660</wp:posOffset>
                </wp:positionV>
                <wp:extent cx="5715000" cy="0"/>
                <wp:effectExtent l="0" t="0" r="25400" b="25400"/>
                <wp:wrapTopAndBottom/>
                <wp:docPr id="92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0"/>
                        </a:xfrm>
                        <a:custGeom>
                          <a:avLst/>
                          <a:gdLst>
                            <a:gd name="T0" fmla="*/ 0 w 9000"/>
                            <a:gd name="T1" fmla="*/ 0 h 20"/>
                            <a:gd name="T2" fmla="*/ 9000 w 9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0" h="2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6" o:spid="_x0000_s1026" style="position:absolute;margin-left:90pt;margin-top:15.8pt;width:450pt;height:0;z-index:251719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" o:allowincell="f" path="m0,0l9000,0e" filled="f" strokeweight=".72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0704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411480</wp:posOffset>
                </wp:positionV>
                <wp:extent cx="5715000" cy="0"/>
                <wp:effectExtent l="0" t="0" r="25400" b="25400"/>
                <wp:wrapTopAndBottom/>
                <wp:docPr id="93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0"/>
                        </a:xfrm>
                        <a:custGeom>
                          <a:avLst/>
                          <a:gdLst>
                            <a:gd name="T0" fmla="*/ 0 w 9000"/>
                            <a:gd name="T1" fmla="*/ 0 h 20"/>
                            <a:gd name="T2" fmla="*/ 9000 w 9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0" h="2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7" o:spid="_x0000_s1026" style="position:absolute;margin-left:90pt;margin-top:32.4pt;width:450pt;height:0;z-index:251720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" o:allowincell="f" path="m0,0l9000,0e" filled="f" strokeweight=".72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1728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618490</wp:posOffset>
                </wp:positionV>
                <wp:extent cx="5715000" cy="0"/>
                <wp:effectExtent l="0" t="0" r="25400" b="25400"/>
                <wp:wrapTopAndBottom/>
                <wp:docPr id="94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0"/>
                        </a:xfrm>
                        <a:custGeom>
                          <a:avLst/>
                          <a:gdLst>
                            <a:gd name="T0" fmla="*/ 0 w 9000"/>
                            <a:gd name="T1" fmla="*/ 0 h 20"/>
                            <a:gd name="T2" fmla="*/ 9000 w 9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0" h="2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8" o:spid="_x0000_s1026" style="position:absolute;margin-left:90pt;margin-top:48.7pt;width:450pt;height:0;z-index:251721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" o:allowincell="f" path="m0,0l9000,0e" filled="f" strokeweight=".72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A72DA8" w:rsidRPr="00451044" w:rsidRDefault="00A72DA8" w:rsidP="00507872">
      <w:pPr>
        <w:pStyle w:val="BodyText"/>
        <w:kinsoku w:val="0"/>
        <w:overflowPunct w:val="0"/>
        <w:spacing w:before="6"/>
        <w:ind w:right="-425"/>
        <w:rPr>
          <w:sz w:val="21"/>
          <w:szCs w:val="21"/>
          <w:lang w:val="fr-FR"/>
        </w:rPr>
      </w:pPr>
    </w:p>
    <w:p w:rsidR="00A72DA8" w:rsidRPr="00451044" w:rsidRDefault="00A72DA8" w:rsidP="00507872">
      <w:pPr>
        <w:pStyle w:val="BodyText"/>
        <w:kinsoku w:val="0"/>
        <w:overflowPunct w:val="0"/>
        <w:spacing w:before="1"/>
        <w:ind w:right="-425"/>
        <w:rPr>
          <w:sz w:val="21"/>
          <w:szCs w:val="21"/>
          <w:lang w:val="fr-FR"/>
        </w:rPr>
      </w:pPr>
    </w:p>
    <w:p w:rsidR="00A72DA8" w:rsidRPr="00451044" w:rsidRDefault="00A72DA8" w:rsidP="00507872">
      <w:pPr>
        <w:pStyle w:val="BodyText"/>
        <w:kinsoku w:val="0"/>
        <w:overflowPunct w:val="0"/>
        <w:ind w:right="-425"/>
        <w:rPr>
          <w:sz w:val="20"/>
          <w:szCs w:val="20"/>
          <w:lang w:val="fr-FR"/>
        </w:rPr>
      </w:pPr>
    </w:p>
    <w:p w:rsidR="00A72DA8" w:rsidRPr="00451044" w:rsidRDefault="00A72DA8" w:rsidP="00507872">
      <w:pPr>
        <w:pStyle w:val="BodyText"/>
        <w:kinsoku w:val="0"/>
        <w:overflowPunct w:val="0"/>
        <w:spacing w:before="11"/>
        <w:ind w:right="-425"/>
        <w:rPr>
          <w:sz w:val="21"/>
          <w:szCs w:val="21"/>
          <w:lang w:val="fr-FR"/>
        </w:rPr>
      </w:pPr>
    </w:p>
    <w:p w:rsidR="00A72DA8" w:rsidRPr="00451044" w:rsidRDefault="00A72DA8" w:rsidP="00507872">
      <w:pPr>
        <w:pStyle w:val="BodyText"/>
        <w:tabs>
          <w:tab w:val="left" w:pos="7339"/>
        </w:tabs>
        <w:kinsoku w:val="0"/>
        <w:overflowPunct w:val="0"/>
        <w:spacing w:before="101"/>
        <w:ind w:left="140" w:right="-425"/>
        <w:rPr>
          <w:w w:val="104"/>
          <w:lang w:val="fr-FR"/>
        </w:rPr>
      </w:pPr>
      <w:r w:rsidRPr="00451044">
        <w:rPr>
          <w:w w:val="105"/>
          <w:lang w:val="fr-FR"/>
        </w:rPr>
        <w:t>Person</w:t>
      </w:r>
      <w:r w:rsidR="00CA2C8E" w:rsidRPr="00451044">
        <w:rPr>
          <w:w w:val="105"/>
          <w:lang w:val="fr-FR"/>
        </w:rPr>
        <w:t>ne remplissant le rapport</w:t>
      </w:r>
      <w:r w:rsidR="00BB5867" w:rsidRPr="00451044">
        <w:rPr>
          <w:w w:val="105"/>
          <w:lang w:val="fr-FR"/>
        </w:rPr>
        <w:t xml:space="preserve"> :</w:t>
      </w:r>
      <w:r w:rsidRPr="00451044">
        <w:rPr>
          <w:spacing w:val="4"/>
          <w:lang w:val="fr-FR"/>
        </w:rPr>
        <w:t xml:space="preserve"> </w:t>
      </w:r>
      <w:r w:rsidRPr="00451044">
        <w:rPr>
          <w:w w:val="104"/>
          <w:u w:val="single"/>
          <w:lang w:val="fr-FR"/>
        </w:rPr>
        <w:t xml:space="preserve"> </w:t>
      </w:r>
      <w:r w:rsidRPr="00451044">
        <w:rPr>
          <w:u w:val="single"/>
          <w:lang w:val="fr-FR"/>
        </w:rPr>
        <w:tab/>
      </w:r>
    </w:p>
    <w:p w:rsidR="00A72DA8" w:rsidRPr="00451044" w:rsidRDefault="00A72DA8" w:rsidP="00507872">
      <w:pPr>
        <w:pStyle w:val="BodyText"/>
        <w:kinsoku w:val="0"/>
        <w:overflowPunct w:val="0"/>
        <w:ind w:right="-425"/>
        <w:rPr>
          <w:sz w:val="10"/>
          <w:szCs w:val="10"/>
          <w:lang w:val="fr-FR"/>
        </w:rPr>
      </w:pPr>
    </w:p>
    <w:p w:rsidR="00A72DA8" w:rsidRPr="00451044" w:rsidRDefault="00A72DA8" w:rsidP="00507872">
      <w:pPr>
        <w:pStyle w:val="BodyText"/>
        <w:tabs>
          <w:tab w:val="left" w:pos="7339"/>
        </w:tabs>
        <w:kinsoku w:val="0"/>
        <w:overflowPunct w:val="0"/>
        <w:spacing w:before="101"/>
        <w:ind w:left="140" w:right="-425"/>
        <w:rPr>
          <w:w w:val="104"/>
          <w:lang w:val="fr-FR"/>
        </w:rPr>
      </w:pPr>
      <w:r w:rsidRPr="00451044">
        <w:rPr>
          <w:w w:val="105"/>
          <w:lang w:val="fr-FR"/>
        </w:rPr>
        <w:t>N</w:t>
      </w:r>
      <w:r w:rsidR="00CA2C8E" w:rsidRPr="00451044">
        <w:rPr>
          <w:w w:val="105"/>
          <w:lang w:val="fr-FR"/>
        </w:rPr>
        <w:t>om</w:t>
      </w:r>
      <w:r w:rsidR="003274A8" w:rsidRPr="00451044">
        <w:rPr>
          <w:w w:val="105"/>
          <w:lang w:val="fr-FR"/>
        </w:rPr>
        <w:t> </w:t>
      </w:r>
      <w:r w:rsidRPr="00451044">
        <w:rPr>
          <w:w w:val="105"/>
          <w:lang w:val="fr-FR"/>
        </w:rPr>
        <w:t>:</w:t>
      </w:r>
      <w:r w:rsidRPr="00451044">
        <w:rPr>
          <w:spacing w:val="1"/>
          <w:lang w:val="fr-FR"/>
        </w:rPr>
        <w:t xml:space="preserve"> </w:t>
      </w:r>
      <w:r w:rsidRPr="00451044">
        <w:rPr>
          <w:w w:val="104"/>
          <w:u w:val="single"/>
          <w:lang w:val="fr-FR"/>
        </w:rPr>
        <w:t xml:space="preserve"> </w:t>
      </w:r>
      <w:r w:rsidRPr="00451044">
        <w:rPr>
          <w:u w:val="single"/>
          <w:lang w:val="fr-FR"/>
        </w:rPr>
        <w:tab/>
      </w:r>
    </w:p>
    <w:p w:rsidR="00A72DA8" w:rsidRPr="00451044" w:rsidRDefault="00A72DA8" w:rsidP="00507872">
      <w:pPr>
        <w:pStyle w:val="BodyText"/>
        <w:kinsoku w:val="0"/>
        <w:overflowPunct w:val="0"/>
        <w:spacing w:before="10"/>
        <w:ind w:right="-425"/>
        <w:rPr>
          <w:sz w:val="12"/>
          <w:szCs w:val="12"/>
          <w:lang w:val="fr-FR"/>
        </w:rPr>
      </w:pPr>
    </w:p>
    <w:p w:rsidR="00A72DA8" w:rsidRPr="00451044" w:rsidRDefault="00A72DA8" w:rsidP="00507872">
      <w:pPr>
        <w:pStyle w:val="BodyText"/>
        <w:tabs>
          <w:tab w:val="left" w:pos="7339"/>
        </w:tabs>
        <w:kinsoku w:val="0"/>
        <w:overflowPunct w:val="0"/>
        <w:spacing w:before="102"/>
        <w:ind w:left="140" w:right="-425"/>
        <w:rPr>
          <w:w w:val="104"/>
          <w:lang w:val="fr-FR"/>
        </w:rPr>
      </w:pPr>
      <w:r w:rsidRPr="00451044">
        <w:rPr>
          <w:w w:val="105"/>
          <w:lang w:val="fr-FR"/>
        </w:rPr>
        <w:t>Signature</w:t>
      </w:r>
      <w:r w:rsidR="003274A8" w:rsidRPr="00451044">
        <w:rPr>
          <w:w w:val="105"/>
          <w:lang w:val="fr-FR"/>
        </w:rPr>
        <w:t> </w:t>
      </w:r>
      <w:r w:rsidRPr="00451044">
        <w:rPr>
          <w:w w:val="105"/>
          <w:lang w:val="fr-FR"/>
        </w:rPr>
        <w:t>:</w:t>
      </w:r>
      <w:r w:rsidRPr="00451044">
        <w:rPr>
          <w:spacing w:val="2"/>
          <w:lang w:val="fr-FR"/>
        </w:rPr>
        <w:t xml:space="preserve"> </w:t>
      </w:r>
      <w:r w:rsidRPr="00451044">
        <w:rPr>
          <w:w w:val="104"/>
          <w:u w:val="single"/>
          <w:lang w:val="fr-FR"/>
        </w:rPr>
        <w:t xml:space="preserve"> </w:t>
      </w:r>
      <w:r w:rsidRPr="00451044">
        <w:rPr>
          <w:u w:val="single"/>
          <w:lang w:val="fr-FR"/>
        </w:rPr>
        <w:tab/>
      </w:r>
    </w:p>
    <w:p w:rsidR="00A72DA8" w:rsidRPr="00451044" w:rsidRDefault="00A72DA8" w:rsidP="00507872">
      <w:pPr>
        <w:pStyle w:val="BodyText"/>
        <w:kinsoku w:val="0"/>
        <w:overflowPunct w:val="0"/>
        <w:spacing w:before="11"/>
        <w:ind w:right="-425"/>
        <w:rPr>
          <w:sz w:val="12"/>
          <w:szCs w:val="12"/>
          <w:lang w:val="fr-FR"/>
        </w:rPr>
      </w:pPr>
    </w:p>
    <w:p w:rsidR="00A72DA8" w:rsidRPr="00451044" w:rsidRDefault="00BB5867" w:rsidP="00507872">
      <w:pPr>
        <w:pStyle w:val="BodyText"/>
        <w:tabs>
          <w:tab w:val="left" w:pos="7339"/>
        </w:tabs>
        <w:kinsoku w:val="0"/>
        <w:overflowPunct w:val="0"/>
        <w:spacing w:before="101"/>
        <w:ind w:left="140" w:right="-425"/>
        <w:rPr>
          <w:w w:val="104"/>
          <w:lang w:val="fr-FR"/>
        </w:rPr>
      </w:pPr>
      <w:r w:rsidRPr="00451044">
        <w:rPr>
          <w:w w:val="105"/>
          <w:lang w:val="fr-FR"/>
        </w:rPr>
        <w:t>Poste</w:t>
      </w:r>
      <w:r w:rsidR="003274A8" w:rsidRPr="00451044">
        <w:rPr>
          <w:w w:val="105"/>
          <w:lang w:val="fr-FR"/>
        </w:rPr>
        <w:t> </w:t>
      </w:r>
      <w:r w:rsidR="00A72DA8" w:rsidRPr="00451044">
        <w:rPr>
          <w:w w:val="105"/>
          <w:lang w:val="fr-FR"/>
        </w:rPr>
        <w:t>:</w:t>
      </w:r>
      <w:r w:rsidR="00A72DA8" w:rsidRPr="00451044">
        <w:rPr>
          <w:spacing w:val="-1"/>
          <w:lang w:val="fr-FR"/>
        </w:rPr>
        <w:t xml:space="preserve"> </w:t>
      </w:r>
      <w:r w:rsidR="00A72DA8" w:rsidRPr="00451044">
        <w:rPr>
          <w:w w:val="104"/>
          <w:u w:val="single"/>
          <w:lang w:val="fr-FR"/>
        </w:rPr>
        <w:t xml:space="preserve"> </w:t>
      </w:r>
      <w:r w:rsidR="00A72DA8" w:rsidRPr="00451044">
        <w:rPr>
          <w:u w:val="single"/>
          <w:lang w:val="fr-FR"/>
        </w:rPr>
        <w:tab/>
      </w:r>
    </w:p>
    <w:p w:rsidR="00A72DA8" w:rsidRPr="00451044" w:rsidRDefault="00A72DA8" w:rsidP="00507872">
      <w:pPr>
        <w:pStyle w:val="BodyText"/>
        <w:kinsoku w:val="0"/>
        <w:overflowPunct w:val="0"/>
        <w:spacing w:before="10"/>
        <w:ind w:right="-425"/>
        <w:rPr>
          <w:sz w:val="12"/>
          <w:szCs w:val="12"/>
          <w:lang w:val="fr-FR"/>
        </w:rPr>
      </w:pPr>
    </w:p>
    <w:p w:rsidR="00A72DA8" w:rsidRPr="00451044" w:rsidRDefault="00A72DA8" w:rsidP="00507872">
      <w:pPr>
        <w:pStyle w:val="BodyText"/>
        <w:tabs>
          <w:tab w:val="left" w:pos="3019"/>
        </w:tabs>
        <w:kinsoku w:val="0"/>
        <w:overflowPunct w:val="0"/>
        <w:spacing w:before="102"/>
        <w:ind w:left="140" w:right="-425"/>
        <w:rPr>
          <w:w w:val="105"/>
          <w:lang w:val="fr-FR"/>
        </w:rPr>
      </w:pPr>
      <w:r w:rsidRPr="00451044">
        <w:rPr>
          <w:w w:val="105"/>
          <w:lang w:val="fr-FR"/>
        </w:rPr>
        <w:t>Date</w:t>
      </w:r>
      <w:r w:rsidR="003274A8" w:rsidRPr="00451044">
        <w:rPr>
          <w:w w:val="105"/>
          <w:lang w:val="fr-FR"/>
        </w:rPr>
        <w:t> </w:t>
      </w:r>
      <w:r w:rsidRPr="00451044">
        <w:rPr>
          <w:w w:val="105"/>
          <w:lang w:val="fr-FR"/>
        </w:rPr>
        <w:t>:</w:t>
      </w:r>
      <w:r w:rsidRPr="00451044">
        <w:rPr>
          <w:w w:val="105"/>
          <w:u w:val="single"/>
          <w:lang w:val="fr-FR"/>
        </w:rPr>
        <w:t xml:space="preserve"> </w:t>
      </w:r>
      <w:r w:rsidRPr="00451044">
        <w:rPr>
          <w:u w:val="single"/>
          <w:lang w:val="fr-FR"/>
        </w:rPr>
        <w:tab/>
      </w:r>
    </w:p>
    <w:p w:rsidR="0008733E" w:rsidRPr="00451044" w:rsidRDefault="0008733E" w:rsidP="00507872">
      <w:pPr>
        <w:ind w:right="-425"/>
        <w:rPr>
          <w:lang w:val="fr-FR"/>
        </w:rPr>
      </w:pPr>
    </w:p>
    <w:sectPr w:rsidR="0008733E" w:rsidRPr="00451044" w:rsidSect="001B0CE1">
      <w:pgSz w:w="12240" w:h="15840"/>
      <w:pgMar w:top="1020" w:right="1300" w:bottom="980" w:left="1300" w:header="715" w:footer="78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0EA" w:rsidRDefault="00C960EA" w:rsidP="00A72DA8">
      <w:r>
        <w:separator/>
      </w:r>
    </w:p>
  </w:endnote>
  <w:endnote w:type="continuationSeparator" w:id="0">
    <w:p w:rsidR="00C960EA" w:rsidRDefault="00C960EA" w:rsidP="00A7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45E" w:rsidRDefault="00451044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3782060</wp:posOffset>
              </wp:positionH>
              <wp:positionV relativeFrom="page">
                <wp:posOffset>9327515</wp:posOffset>
              </wp:positionV>
              <wp:extent cx="203200" cy="19431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445E" w:rsidRDefault="0071445E">
                          <w:pPr>
                            <w:pStyle w:val="BodyText"/>
                            <w:kinsoku w:val="0"/>
                            <w:overflowPunct w:val="0"/>
                            <w:spacing w:before="10"/>
                            <w:ind w:left="2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-</w:t>
                          </w:r>
                          <w:r w:rsidR="00517D2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="00517D2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51044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 w:rsidR="00517D2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9" type="#_x0000_t202" style="position:absolute;margin-left:297.8pt;margin-top:734.45pt;width:16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" o:allowincell="f" filled="f" stroked="f">
              <v:textbox inset="0,0,0,0">
                <w:txbxContent>
                  <w:p w:rsidR="0071445E" w:rsidRDefault="0071445E">
                    <w:pPr>
                      <w:pStyle w:val="BodyText"/>
                      <w:kinsoku w:val="0"/>
                      <w:overflowPunct w:val="0"/>
                      <w:spacing w:before="10"/>
                      <w:ind w:left="2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</w:t>
                    </w:r>
                    <w:r w:rsidR="00517D2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 w:rsidR="00517D2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 w:rsidR="00451044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6</w:t>
                    </w:r>
                    <w:r w:rsidR="00517D2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45E" w:rsidRDefault="00451044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3745230</wp:posOffset>
              </wp:positionH>
              <wp:positionV relativeFrom="page">
                <wp:posOffset>9418955</wp:posOffset>
              </wp:positionV>
              <wp:extent cx="279400" cy="194310"/>
              <wp:effectExtent l="0" t="0" r="0" b="8890"/>
              <wp:wrapNone/>
              <wp:docPr id="5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445E" w:rsidRDefault="0071445E">
                          <w:pPr>
                            <w:pStyle w:val="BodyText"/>
                            <w:kinsoku w:val="0"/>
                            <w:overflowPunct w:val="0"/>
                            <w:spacing w:before="10"/>
                            <w:ind w:left="2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-10-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30" type="#_x0000_t202" style="position:absolute;margin-left:294.9pt;margin-top:741.65pt;width:22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" o:allowincell="f" filled="f" stroked="f">
              <v:textbox inset="0,0,0,0">
                <w:txbxContent>
                  <w:p w:rsidR="0071445E" w:rsidRDefault="0071445E">
                    <w:pPr>
                      <w:pStyle w:val="BodyText"/>
                      <w:kinsoku w:val="0"/>
                      <w:overflowPunct w:val="0"/>
                      <w:spacing w:before="10"/>
                      <w:ind w:left="2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-10-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45E" w:rsidRDefault="00451044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3745230</wp:posOffset>
              </wp:positionH>
              <wp:positionV relativeFrom="page">
                <wp:posOffset>9418955</wp:posOffset>
              </wp:positionV>
              <wp:extent cx="279400" cy="194310"/>
              <wp:effectExtent l="0" t="0" r="0" b="8890"/>
              <wp:wrapNone/>
              <wp:docPr id="8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445E" w:rsidRDefault="0071445E">
                          <w:pPr>
                            <w:pStyle w:val="BodyText"/>
                            <w:kinsoku w:val="0"/>
                            <w:overflowPunct w:val="0"/>
                            <w:spacing w:before="10"/>
                            <w:ind w:left="2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-</w:t>
                          </w:r>
                          <w:r w:rsidR="00517D2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="00517D2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51044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12</w:t>
                          </w:r>
                          <w:r w:rsidR="00517D2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31" type="#_x0000_t202" style="position:absolute;margin-left:294.9pt;margin-top:741.65pt;width:22pt;height:15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" o:allowincell="f" filled="f" stroked="f">
              <v:textbox inset="0,0,0,0">
                <w:txbxContent>
                  <w:p w:rsidR="0071445E" w:rsidRDefault="0071445E">
                    <w:pPr>
                      <w:pStyle w:val="BodyText"/>
                      <w:kinsoku w:val="0"/>
                      <w:overflowPunct w:val="0"/>
                      <w:spacing w:before="10"/>
                      <w:ind w:left="2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</w:t>
                    </w:r>
                    <w:r w:rsidR="00517D2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 w:rsidR="00517D2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 w:rsidR="00451044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12</w:t>
                    </w:r>
                    <w:r w:rsidR="00517D2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0EA" w:rsidRDefault="00C960EA" w:rsidP="00A72DA8">
      <w:r>
        <w:separator/>
      </w:r>
    </w:p>
  </w:footnote>
  <w:footnote w:type="continuationSeparator" w:id="0">
    <w:p w:rsidR="00C960EA" w:rsidRDefault="00C960EA" w:rsidP="00A72D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45E" w:rsidRDefault="00451044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902335</wp:posOffset>
              </wp:positionH>
              <wp:positionV relativeFrom="page">
                <wp:posOffset>439420</wp:posOffset>
              </wp:positionV>
              <wp:extent cx="5974715" cy="204470"/>
              <wp:effectExtent l="0" t="0" r="19685" b="241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471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445E" w:rsidRPr="00451044" w:rsidRDefault="0071445E">
                          <w:pPr>
                            <w:pStyle w:val="BodyText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rFonts w:cs="Bookman Old Style"/>
                              <w:b/>
                              <w:bCs/>
                              <w:sz w:val="24"/>
                              <w:szCs w:val="24"/>
                              <w:lang w:val="fr-FR"/>
                            </w:rPr>
                          </w:pPr>
                          <w:r w:rsidRPr="00451044">
                            <w:rPr>
                              <w:rFonts w:cs="Bookman Old Style"/>
                              <w:b/>
                              <w:bCs/>
                              <w:sz w:val="24"/>
                              <w:szCs w:val="24"/>
                              <w:lang w:val="fr-FR"/>
                            </w:rPr>
                            <w:t>Programme concernant les  agents pathogènes à diffusion hématogène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8" type="#_x0000_t202" style="position:absolute;margin-left:71.05pt;margin-top:34.6pt;width:470.45pt;height:16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" o:allowincell="f" filled="f" stroked="f">
              <v:textbox inset="0,0,0,0">
                <w:txbxContent>
                  <w:p w:rsidR="0071445E" w:rsidRPr="00451044" w:rsidRDefault="0071445E">
                    <w:pPr>
                      <w:pStyle w:val="BodyText"/>
                      <w:kinsoku w:val="0"/>
                      <w:overflowPunct w:val="0"/>
                      <w:spacing w:before="20"/>
                      <w:ind w:left="20"/>
                      <w:rPr>
                        <w:rFonts w:cs="Bookman Old Style"/>
                        <w:b/>
                        <w:bCs/>
                        <w:sz w:val="24"/>
                        <w:szCs w:val="24"/>
                        <w:lang w:val="fr-FR"/>
                      </w:rPr>
                    </w:pPr>
                    <w:r w:rsidRPr="00451044">
                      <w:rPr>
                        <w:rFonts w:cs="Bookman Old Style"/>
                        <w:b/>
                        <w:bCs/>
                        <w:sz w:val="24"/>
                        <w:szCs w:val="24"/>
                        <w:lang w:val="fr-FR"/>
                      </w:rPr>
                      <w:t>Programme concernant les  agents pathogènes à diffusion hématogène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895985</wp:posOffset>
              </wp:positionH>
              <wp:positionV relativeFrom="page">
                <wp:posOffset>653415</wp:posOffset>
              </wp:positionV>
              <wp:extent cx="5979795" cy="0"/>
              <wp:effectExtent l="0" t="0" r="14605" b="2540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79795" cy="0"/>
                      </a:xfrm>
                      <a:custGeom>
                        <a:avLst/>
                        <a:gdLst>
                          <a:gd name="T0" fmla="*/ 0 w 9418"/>
                          <a:gd name="T1" fmla="*/ 0 h 20"/>
                          <a:gd name="T2" fmla="*/ 9417 w 9418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418" h="20">
                            <a:moveTo>
                              <a:pt x="0" y="0"/>
                            </a:moveTo>
                            <a:lnTo>
                              <a:pt x="9417" y="0"/>
                            </a:lnTo>
                          </a:path>
                        </a:pathLst>
                      </a:custGeom>
                      <a:noFill/>
                      <a:ln w="914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26" style="position:absolute;margin-left:70.55pt;margin-top:51.45pt;width:470.8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8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" o:allowincell="f" path="m0,0l9417,0e" filled="f" strokeweight=".72pt">
              <v:path arrowok="t" o:connecttype="custom" o:connectlocs="0,0;5979160,0" o:connectangles="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ï"/>
      <w:lvlJc w:val="left"/>
      <w:pPr>
        <w:ind w:left="860" w:hanging="360"/>
      </w:pPr>
      <w:rPr>
        <w:rFonts w:ascii="Symbol" w:hAnsi="Symbol" w:cs="Symbol"/>
        <w:b w:val="0"/>
        <w:bCs w:val="0"/>
        <w:w w:val="104"/>
        <w:sz w:val="17"/>
        <w:szCs w:val="17"/>
      </w:rPr>
    </w:lvl>
    <w:lvl w:ilvl="1">
      <w:numFmt w:val="bullet"/>
      <w:lvlText w:val="ï"/>
      <w:lvlJc w:val="left"/>
      <w:pPr>
        <w:ind w:left="1738" w:hanging="360"/>
      </w:pPr>
    </w:lvl>
    <w:lvl w:ilvl="2">
      <w:numFmt w:val="bullet"/>
      <w:lvlText w:val="ï"/>
      <w:lvlJc w:val="left"/>
      <w:pPr>
        <w:ind w:left="2616" w:hanging="360"/>
      </w:pPr>
    </w:lvl>
    <w:lvl w:ilvl="3">
      <w:numFmt w:val="bullet"/>
      <w:lvlText w:val="ï"/>
      <w:lvlJc w:val="left"/>
      <w:pPr>
        <w:ind w:left="3494" w:hanging="360"/>
      </w:pPr>
    </w:lvl>
    <w:lvl w:ilvl="4">
      <w:numFmt w:val="bullet"/>
      <w:lvlText w:val="ï"/>
      <w:lvlJc w:val="left"/>
      <w:pPr>
        <w:ind w:left="4372" w:hanging="360"/>
      </w:pPr>
    </w:lvl>
    <w:lvl w:ilvl="5">
      <w:numFmt w:val="bullet"/>
      <w:lvlText w:val="ï"/>
      <w:lvlJc w:val="left"/>
      <w:pPr>
        <w:ind w:left="5250" w:hanging="360"/>
      </w:pPr>
    </w:lvl>
    <w:lvl w:ilvl="6">
      <w:numFmt w:val="bullet"/>
      <w:lvlText w:val="ï"/>
      <w:lvlJc w:val="left"/>
      <w:pPr>
        <w:ind w:left="6128" w:hanging="360"/>
      </w:pPr>
    </w:lvl>
    <w:lvl w:ilvl="7">
      <w:numFmt w:val="bullet"/>
      <w:lvlText w:val="ï"/>
      <w:lvlJc w:val="left"/>
      <w:pPr>
        <w:ind w:left="7006" w:hanging="360"/>
      </w:pPr>
    </w:lvl>
    <w:lvl w:ilvl="8">
      <w:numFmt w:val="bullet"/>
      <w:lvlText w:val="ï"/>
      <w:lvlJc w:val="left"/>
      <w:pPr>
        <w:ind w:left="7884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99" w:hanging="360"/>
      </w:pPr>
      <w:rPr>
        <w:rFonts w:ascii="Arial" w:hAnsi="Arial" w:cs="Arial"/>
        <w:b w:val="0"/>
        <w:bCs w:val="0"/>
        <w:spacing w:val="-1"/>
        <w:w w:val="104"/>
        <w:sz w:val="17"/>
        <w:szCs w:val="17"/>
      </w:rPr>
    </w:lvl>
    <w:lvl w:ilvl="1">
      <w:numFmt w:val="bullet"/>
      <w:lvlText w:val="ï"/>
      <w:lvlJc w:val="left"/>
      <w:pPr>
        <w:ind w:left="1414" w:hanging="360"/>
      </w:pPr>
    </w:lvl>
    <w:lvl w:ilvl="2">
      <w:numFmt w:val="bullet"/>
      <w:lvlText w:val="ï"/>
      <w:lvlJc w:val="left"/>
      <w:pPr>
        <w:ind w:left="2328" w:hanging="360"/>
      </w:pPr>
    </w:lvl>
    <w:lvl w:ilvl="3">
      <w:numFmt w:val="bullet"/>
      <w:lvlText w:val="ï"/>
      <w:lvlJc w:val="left"/>
      <w:pPr>
        <w:ind w:left="3242" w:hanging="360"/>
      </w:pPr>
    </w:lvl>
    <w:lvl w:ilvl="4">
      <w:numFmt w:val="bullet"/>
      <w:lvlText w:val="ï"/>
      <w:lvlJc w:val="left"/>
      <w:pPr>
        <w:ind w:left="4156" w:hanging="360"/>
      </w:pPr>
    </w:lvl>
    <w:lvl w:ilvl="5">
      <w:numFmt w:val="bullet"/>
      <w:lvlText w:val="ï"/>
      <w:lvlJc w:val="left"/>
      <w:pPr>
        <w:ind w:left="5070" w:hanging="360"/>
      </w:pPr>
    </w:lvl>
    <w:lvl w:ilvl="6">
      <w:numFmt w:val="bullet"/>
      <w:lvlText w:val="ï"/>
      <w:lvlJc w:val="left"/>
      <w:pPr>
        <w:ind w:left="5984" w:hanging="360"/>
      </w:pPr>
    </w:lvl>
    <w:lvl w:ilvl="7">
      <w:numFmt w:val="bullet"/>
      <w:lvlText w:val="ï"/>
      <w:lvlJc w:val="left"/>
      <w:pPr>
        <w:ind w:left="6898" w:hanging="360"/>
      </w:pPr>
    </w:lvl>
    <w:lvl w:ilvl="8">
      <w:numFmt w:val="bullet"/>
      <w:lvlText w:val="ï"/>
      <w:lvlJc w:val="left"/>
      <w:pPr>
        <w:ind w:left="7812" w:hanging="360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left="860" w:hanging="360"/>
      </w:pPr>
    </w:lvl>
    <w:lvl w:ilvl="1">
      <w:start w:val="1"/>
      <w:numFmt w:val="decimal"/>
      <w:lvlText w:val="%1.%2"/>
      <w:lvlJc w:val="left"/>
      <w:pPr>
        <w:ind w:left="860" w:hanging="360"/>
      </w:pPr>
      <w:rPr>
        <w:rFonts w:ascii="Arial" w:hAnsi="Arial" w:cs="Arial"/>
        <w:b w:val="0"/>
        <w:bCs w:val="0"/>
        <w:spacing w:val="-1"/>
        <w:w w:val="104"/>
        <w:sz w:val="17"/>
        <w:szCs w:val="17"/>
      </w:rPr>
    </w:lvl>
    <w:lvl w:ilvl="2">
      <w:numFmt w:val="bullet"/>
      <w:lvlText w:val="ï"/>
      <w:lvlJc w:val="left"/>
      <w:pPr>
        <w:ind w:left="2616" w:hanging="360"/>
      </w:pPr>
    </w:lvl>
    <w:lvl w:ilvl="3">
      <w:numFmt w:val="bullet"/>
      <w:lvlText w:val="ï"/>
      <w:lvlJc w:val="left"/>
      <w:pPr>
        <w:ind w:left="3494" w:hanging="360"/>
      </w:pPr>
    </w:lvl>
    <w:lvl w:ilvl="4">
      <w:numFmt w:val="bullet"/>
      <w:lvlText w:val="ï"/>
      <w:lvlJc w:val="left"/>
      <w:pPr>
        <w:ind w:left="4372" w:hanging="360"/>
      </w:pPr>
    </w:lvl>
    <w:lvl w:ilvl="5">
      <w:numFmt w:val="bullet"/>
      <w:lvlText w:val="ï"/>
      <w:lvlJc w:val="left"/>
      <w:pPr>
        <w:ind w:left="5250" w:hanging="360"/>
      </w:pPr>
    </w:lvl>
    <w:lvl w:ilvl="6">
      <w:numFmt w:val="bullet"/>
      <w:lvlText w:val="ï"/>
      <w:lvlJc w:val="left"/>
      <w:pPr>
        <w:ind w:left="6128" w:hanging="360"/>
      </w:pPr>
    </w:lvl>
    <w:lvl w:ilvl="7">
      <w:numFmt w:val="bullet"/>
      <w:lvlText w:val="ï"/>
      <w:lvlJc w:val="left"/>
      <w:pPr>
        <w:ind w:left="7006" w:hanging="360"/>
      </w:pPr>
    </w:lvl>
    <w:lvl w:ilvl="8">
      <w:numFmt w:val="bullet"/>
      <w:lvlText w:val="ï"/>
      <w:lvlJc w:val="left"/>
      <w:pPr>
        <w:ind w:left="7884" w:hanging="360"/>
      </w:pPr>
    </w:lvl>
  </w:abstractNum>
  <w:abstractNum w:abstractNumId="3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860" w:hanging="360"/>
      </w:pPr>
    </w:lvl>
    <w:lvl w:ilvl="1">
      <w:start w:val="3"/>
      <w:numFmt w:val="decimal"/>
      <w:lvlText w:val="%1.%2"/>
      <w:lvlJc w:val="left"/>
      <w:pPr>
        <w:ind w:left="860" w:hanging="360"/>
      </w:pPr>
      <w:rPr>
        <w:rFonts w:ascii="Arial" w:hAnsi="Arial" w:cs="Arial"/>
        <w:b w:val="0"/>
        <w:bCs w:val="0"/>
        <w:spacing w:val="-1"/>
        <w:w w:val="104"/>
        <w:sz w:val="17"/>
        <w:szCs w:val="17"/>
      </w:rPr>
    </w:lvl>
    <w:lvl w:ilvl="2">
      <w:numFmt w:val="bullet"/>
      <w:lvlText w:val="ï"/>
      <w:lvlJc w:val="left"/>
      <w:pPr>
        <w:ind w:left="2616" w:hanging="360"/>
      </w:pPr>
    </w:lvl>
    <w:lvl w:ilvl="3">
      <w:numFmt w:val="bullet"/>
      <w:lvlText w:val="ï"/>
      <w:lvlJc w:val="left"/>
      <w:pPr>
        <w:ind w:left="3494" w:hanging="360"/>
      </w:pPr>
    </w:lvl>
    <w:lvl w:ilvl="4">
      <w:numFmt w:val="bullet"/>
      <w:lvlText w:val="ï"/>
      <w:lvlJc w:val="left"/>
      <w:pPr>
        <w:ind w:left="4372" w:hanging="360"/>
      </w:pPr>
    </w:lvl>
    <w:lvl w:ilvl="5">
      <w:numFmt w:val="bullet"/>
      <w:lvlText w:val="ï"/>
      <w:lvlJc w:val="left"/>
      <w:pPr>
        <w:ind w:left="5250" w:hanging="360"/>
      </w:pPr>
    </w:lvl>
    <w:lvl w:ilvl="6">
      <w:numFmt w:val="bullet"/>
      <w:lvlText w:val="ï"/>
      <w:lvlJc w:val="left"/>
      <w:pPr>
        <w:ind w:left="6128" w:hanging="360"/>
      </w:pPr>
    </w:lvl>
    <w:lvl w:ilvl="7">
      <w:numFmt w:val="bullet"/>
      <w:lvlText w:val="ï"/>
      <w:lvlJc w:val="left"/>
      <w:pPr>
        <w:ind w:left="7006" w:hanging="360"/>
      </w:pPr>
    </w:lvl>
    <w:lvl w:ilvl="8">
      <w:numFmt w:val="bullet"/>
      <w:lvlText w:val="ï"/>
      <w:lvlJc w:val="left"/>
      <w:pPr>
        <w:ind w:left="7884" w:hanging="360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500" w:hanging="360"/>
      </w:pPr>
      <w:rPr>
        <w:rFonts w:ascii="Arial" w:hAnsi="Arial" w:cs="Arial"/>
        <w:b w:val="0"/>
        <w:bCs w:val="0"/>
        <w:spacing w:val="-1"/>
        <w:w w:val="104"/>
        <w:sz w:val="17"/>
        <w:szCs w:val="17"/>
      </w:rPr>
    </w:lvl>
    <w:lvl w:ilvl="1">
      <w:start w:val="1"/>
      <w:numFmt w:val="decimal"/>
      <w:lvlText w:val="%1.%2"/>
      <w:lvlJc w:val="left"/>
      <w:pPr>
        <w:ind w:left="931" w:hanging="432"/>
      </w:pPr>
      <w:rPr>
        <w:rFonts w:ascii="Arial" w:hAnsi="Arial" w:cs="Arial"/>
        <w:b w:val="0"/>
        <w:bCs w:val="0"/>
        <w:spacing w:val="-1"/>
        <w:w w:val="104"/>
        <w:sz w:val="17"/>
        <w:szCs w:val="17"/>
      </w:rPr>
    </w:lvl>
    <w:lvl w:ilvl="2">
      <w:numFmt w:val="bullet"/>
      <w:lvlText w:val="ï"/>
      <w:lvlJc w:val="left"/>
      <w:pPr>
        <w:ind w:left="1906" w:hanging="432"/>
      </w:pPr>
    </w:lvl>
    <w:lvl w:ilvl="3">
      <w:numFmt w:val="bullet"/>
      <w:lvlText w:val="ï"/>
      <w:lvlJc w:val="left"/>
      <w:pPr>
        <w:ind w:left="2873" w:hanging="432"/>
      </w:pPr>
    </w:lvl>
    <w:lvl w:ilvl="4">
      <w:numFmt w:val="bullet"/>
      <w:lvlText w:val="ï"/>
      <w:lvlJc w:val="left"/>
      <w:pPr>
        <w:ind w:left="3840" w:hanging="432"/>
      </w:pPr>
    </w:lvl>
    <w:lvl w:ilvl="5">
      <w:numFmt w:val="bullet"/>
      <w:lvlText w:val="ï"/>
      <w:lvlJc w:val="left"/>
      <w:pPr>
        <w:ind w:left="4806" w:hanging="432"/>
      </w:pPr>
    </w:lvl>
    <w:lvl w:ilvl="6">
      <w:numFmt w:val="bullet"/>
      <w:lvlText w:val="ï"/>
      <w:lvlJc w:val="left"/>
      <w:pPr>
        <w:ind w:left="5773" w:hanging="432"/>
      </w:pPr>
    </w:lvl>
    <w:lvl w:ilvl="7">
      <w:numFmt w:val="bullet"/>
      <w:lvlText w:val="ï"/>
      <w:lvlJc w:val="left"/>
      <w:pPr>
        <w:ind w:left="6740" w:hanging="432"/>
      </w:pPr>
    </w:lvl>
    <w:lvl w:ilvl="8">
      <w:numFmt w:val="bullet"/>
      <w:lvlText w:val="ï"/>
      <w:lvlJc w:val="left"/>
      <w:pPr>
        <w:ind w:left="7706" w:hanging="432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A8"/>
    <w:rsid w:val="0001166D"/>
    <w:rsid w:val="00014B10"/>
    <w:rsid w:val="00016F4F"/>
    <w:rsid w:val="00027208"/>
    <w:rsid w:val="00046C9C"/>
    <w:rsid w:val="00077021"/>
    <w:rsid w:val="0008733E"/>
    <w:rsid w:val="000A690F"/>
    <w:rsid w:val="000C78D7"/>
    <w:rsid w:val="000E1C4A"/>
    <w:rsid w:val="00127440"/>
    <w:rsid w:val="001451CD"/>
    <w:rsid w:val="00152023"/>
    <w:rsid w:val="001617ED"/>
    <w:rsid w:val="00194970"/>
    <w:rsid w:val="001A6870"/>
    <w:rsid w:val="001B0CE1"/>
    <w:rsid w:val="001D4908"/>
    <w:rsid w:val="002340D8"/>
    <w:rsid w:val="0024391C"/>
    <w:rsid w:val="00270629"/>
    <w:rsid w:val="002E18AE"/>
    <w:rsid w:val="003032CF"/>
    <w:rsid w:val="00306F66"/>
    <w:rsid w:val="003274A8"/>
    <w:rsid w:val="00332FA9"/>
    <w:rsid w:val="00353BB0"/>
    <w:rsid w:val="003672FB"/>
    <w:rsid w:val="003C596D"/>
    <w:rsid w:val="003C7FCC"/>
    <w:rsid w:val="003E648E"/>
    <w:rsid w:val="003F48E7"/>
    <w:rsid w:val="00437616"/>
    <w:rsid w:val="00451044"/>
    <w:rsid w:val="004E6641"/>
    <w:rsid w:val="00507872"/>
    <w:rsid w:val="00507A42"/>
    <w:rsid w:val="00517D22"/>
    <w:rsid w:val="00534AF9"/>
    <w:rsid w:val="005510E4"/>
    <w:rsid w:val="005B26DE"/>
    <w:rsid w:val="005F3EAB"/>
    <w:rsid w:val="00665A23"/>
    <w:rsid w:val="00671A53"/>
    <w:rsid w:val="006A2DD6"/>
    <w:rsid w:val="006B16F0"/>
    <w:rsid w:val="006E6623"/>
    <w:rsid w:val="0071445E"/>
    <w:rsid w:val="007252BF"/>
    <w:rsid w:val="007A6415"/>
    <w:rsid w:val="008150C8"/>
    <w:rsid w:val="00831363"/>
    <w:rsid w:val="008568C4"/>
    <w:rsid w:val="00896072"/>
    <w:rsid w:val="00896370"/>
    <w:rsid w:val="008C27B0"/>
    <w:rsid w:val="009146DC"/>
    <w:rsid w:val="00942D45"/>
    <w:rsid w:val="009E1200"/>
    <w:rsid w:val="009F6C76"/>
    <w:rsid w:val="00A14BF2"/>
    <w:rsid w:val="00A53CD1"/>
    <w:rsid w:val="00A62022"/>
    <w:rsid w:val="00A7031D"/>
    <w:rsid w:val="00A72DA8"/>
    <w:rsid w:val="00A824B7"/>
    <w:rsid w:val="00A87B92"/>
    <w:rsid w:val="00AC4855"/>
    <w:rsid w:val="00B330C0"/>
    <w:rsid w:val="00B93642"/>
    <w:rsid w:val="00BB5867"/>
    <w:rsid w:val="00BB6631"/>
    <w:rsid w:val="00C03E1C"/>
    <w:rsid w:val="00C723F3"/>
    <w:rsid w:val="00C76E5F"/>
    <w:rsid w:val="00C80B5F"/>
    <w:rsid w:val="00C960EA"/>
    <w:rsid w:val="00CA2C8E"/>
    <w:rsid w:val="00CE351F"/>
    <w:rsid w:val="00D5024E"/>
    <w:rsid w:val="00D557C2"/>
    <w:rsid w:val="00D724F4"/>
    <w:rsid w:val="00D877FE"/>
    <w:rsid w:val="00D978D7"/>
    <w:rsid w:val="00DB3B25"/>
    <w:rsid w:val="00DD1AEE"/>
    <w:rsid w:val="00DE54E8"/>
    <w:rsid w:val="00E13C6E"/>
    <w:rsid w:val="00E4147C"/>
    <w:rsid w:val="00E42DCF"/>
    <w:rsid w:val="00E70E6A"/>
    <w:rsid w:val="00E927FD"/>
    <w:rsid w:val="00E93334"/>
    <w:rsid w:val="00ED576E"/>
    <w:rsid w:val="00EE1788"/>
    <w:rsid w:val="00F413BA"/>
    <w:rsid w:val="00F42615"/>
    <w:rsid w:val="00F705F2"/>
    <w:rsid w:val="00F74415"/>
    <w:rsid w:val="00F93183"/>
    <w:rsid w:val="00FE15E2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72D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Ttulo1Car"/>
    <w:uiPriority w:val="1"/>
    <w:qFormat/>
    <w:rsid w:val="00A72DA8"/>
    <w:pPr>
      <w:spacing w:before="100"/>
      <w:ind w:left="140"/>
      <w:outlineLvl w:val="0"/>
    </w:pPr>
    <w:rPr>
      <w:rFonts w:ascii="Bookman Old Style" w:hAnsi="Bookman Old Style" w:cs="Bookman Old Style"/>
      <w:b/>
      <w:bCs/>
    </w:rPr>
  </w:style>
  <w:style w:type="paragraph" w:styleId="Heading2">
    <w:name w:val="heading 2"/>
    <w:basedOn w:val="Normal"/>
    <w:next w:val="Normal"/>
    <w:link w:val="Ttulo2Car"/>
    <w:uiPriority w:val="1"/>
    <w:qFormat/>
    <w:rsid w:val="00A72DA8"/>
    <w:pPr>
      <w:spacing w:before="106"/>
      <w:ind w:left="140"/>
      <w:jc w:val="both"/>
      <w:outlineLvl w:val="1"/>
    </w:pPr>
    <w:rPr>
      <w:rFonts w:ascii="Bookman Old Style" w:hAnsi="Bookman Old Style" w:cs="Bookman Old Style"/>
      <w:b/>
      <w:bCs/>
      <w:sz w:val="21"/>
      <w:szCs w:val="21"/>
    </w:rPr>
  </w:style>
  <w:style w:type="paragraph" w:styleId="Heading3">
    <w:name w:val="heading 3"/>
    <w:basedOn w:val="Normal"/>
    <w:next w:val="Normal"/>
    <w:link w:val="Ttulo3Car"/>
    <w:uiPriority w:val="1"/>
    <w:qFormat/>
    <w:rsid w:val="00A72DA8"/>
    <w:pPr>
      <w:spacing w:before="119"/>
      <w:ind w:left="140"/>
      <w:jc w:val="both"/>
      <w:outlineLvl w:val="2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ar">
    <w:name w:val="Título 1 Car"/>
    <w:basedOn w:val="DefaultParagraphFont"/>
    <w:link w:val="Heading1"/>
    <w:uiPriority w:val="1"/>
    <w:rsid w:val="00A72DA8"/>
    <w:rPr>
      <w:rFonts w:ascii="Bookman Old Style" w:eastAsia="Times New Roman" w:hAnsi="Bookman Old Style" w:cs="Bookman Old Style"/>
      <w:b/>
      <w:bCs/>
      <w:sz w:val="24"/>
      <w:szCs w:val="24"/>
      <w:lang w:val="en-US"/>
    </w:rPr>
  </w:style>
  <w:style w:type="character" w:customStyle="1" w:styleId="Ttulo2Car">
    <w:name w:val="Título 2 Car"/>
    <w:basedOn w:val="DefaultParagraphFont"/>
    <w:link w:val="Heading2"/>
    <w:uiPriority w:val="1"/>
    <w:rsid w:val="00A72DA8"/>
    <w:rPr>
      <w:rFonts w:ascii="Bookman Old Style" w:eastAsia="Times New Roman" w:hAnsi="Bookman Old Style" w:cs="Bookman Old Style"/>
      <w:b/>
      <w:bCs/>
      <w:sz w:val="21"/>
      <w:szCs w:val="21"/>
      <w:lang w:val="en-US"/>
    </w:rPr>
  </w:style>
  <w:style w:type="character" w:customStyle="1" w:styleId="Ttulo3Car">
    <w:name w:val="Título 3 Car"/>
    <w:basedOn w:val="DefaultParagraphFont"/>
    <w:link w:val="Heading3"/>
    <w:uiPriority w:val="1"/>
    <w:rsid w:val="00A72DA8"/>
    <w:rPr>
      <w:rFonts w:ascii="Arial" w:eastAsia="Times New Roman" w:hAnsi="Arial" w:cs="Arial"/>
      <w:b/>
      <w:bCs/>
      <w:sz w:val="17"/>
      <w:szCs w:val="17"/>
      <w:lang w:val="en-US"/>
    </w:rPr>
  </w:style>
  <w:style w:type="paragraph" w:styleId="BodyText">
    <w:name w:val="Body Text"/>
    <w:basedOn w:val="Normal"/>
    <w:link w:val="TextoindependienteCar"/>
    <w:uiPriority w:val="1"/>
    <w:qFormat/>
    <w:rsid w:val="00A72DA8"/>
    <w:rPr>
      <w:sz w:val="17"/>
      <w:szCs w:val="17"/>
    </w:rPr>
  </w:style>
  <w:style w:type="character" w:customStyle="1" w:styleId="TextoindependienteCar">
    <w:name w:val="Texto independiente Car"/>
    <w:basedOn w:val="DefaultParagraphFont"/>
    <w:link w:val="BodyText"/>
    <w:uiPriority w:val="1"/>
    <w:rsid w:val="00A72DA8"/>
    <w:rPr>
      <w:rFonts w:ascii="Arial" w:eastAsia="Times New Roman" w:hAnsi="Arial" w:cs="Arial"/>
      <w:sz w:val="17"/>
      <w:szCs w:val="17"/>
      <w:lang w:val="en-US"/>
    </w:rPr>
  </w:style>
  <w:style w:type="paragraph" w:customStyle="1" w:styleId="ColorfulList-Accent11">
    <w:name w:val="Colorful List - Accent 11"/>
    <w:basedOn w:val="Normal"/>
    <w:uiPriority w:val="1"/>
    <w:qFormat/>
    <w:rsid w:val="00A72DA8"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  <w:rsid w:val="00A72DA8"/>
    <w:pPr>
      <w:spacing w:before="8"/>
      <w:ind w:left="1324" w:hanging="1037"/>
    </w:pPr>
  </w:style>
  <w:style w:type="character" w:styleId="CommentReference">
    <w:name w:val="annotation reference"/>
    <w:uiPriority w:val="99"/>
    <w:semiHidden/>
    <w:unhideWhenUsed/>
    <w:rsid w:val="00A72DA8"/>
    <w:rPr>
      <w:sz w:val="16"/>
      <w:szCs w:val="16"/>
    </w:rPr>
  </w:style>
  <w:style w:type="paragraph" w:styleId="CommentText">
    <w:name w:val="annotation text"/>
    <w:basedOn w:val="Normal"/>
    <w:link w:val="TextocomentarioCar"/>
    <w:uiPriority w:val="99"/>
    <w:semiHidden/>
    <w:unhideWhenUsed/>
    <w:rsid w:val="00A72DA8"/>
    <w:rPr>
      <w:sz w:val="20"/>
      <w:szCs w:val="20"/>
    </w:rPr>
  </w:style>
  <w:style w:type="character" w:customStyle="1" w:styleId="TextocomentarioCar">
    <w:name w:val="Texto comentario Car"/>
    <w:basedOn w:val="DefaultParagraphFont"/>
    <w:link w:val="CommentText"/>
    <w:uiPriority w:val="99"/>
    <w:semiHidden/>
    <w:rsid w:val="00A72DA8"/>
    <w:rPr>
      <w:rFonts w:ascii="Arial" w:eastAsia="Times New Roman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AsuntodelcomentarioCar"/>
    <w:uiPriority w:val="99"/>
    <w:semiHidden/>
    <w:unhideWhenUsed/>
    <w:rsid w:val="00A72DA8"/>
    <w:rPr>
      <w:b/>
      <w:bCs/>
    </w:rPr>
  </w:style>
  <w:style w:type="character" w:customStyle="1" w:styleId="AsuntodelcomentarioCar">
    <w:name w:val="Asunto del comentario Car"/>
    <w:basedOn w:val="TextocomentarioCar"/>
    <w:link w:val="CommentSubject"/>
    <w:uiPriority w:val="99"/>
    <w:semiHidden/>
    <w:rsid w:val="00A72DA8"/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TextodegloboCar"/>
    <w:uiPriority w:val="99"/>
    <w:semiHidden/>
    <w:unhideWhenUsed/>
    <w:rsid w:val="00A72DA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DefaultParagraphFont"/>
    <w:link w:val="BalloonText"/>
    <w:uiPriority w:val="99"/>
    <w:semiHidden/>
    <w:rsid w:val="00A72DA8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EncabezadoCar"/>
    <w:uiPriority w:val="99"/>
    <w:unhideWhenUsed/>
    <w:rsid w:val="00A72D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DefaultParagraphFont"/>
    <w:link w:val="Header"/>
    <w:uiPriority w:val="99"/>
    <w:rsid w:val="00A72DA8"/>
    <w:rPr>
      <w:rFonts w:ascii="Arial" w:eastAsia="Times New Roman" w:hAnsi="Arial" w:cs="Arial"/>
      <w:sz w:val="24"/>
      <w:szCs w:val="24"/>
      <w:lang w:val="en-US"/>
    </w:rPr>
  </w:style>
  <w:style w:type="paragraph" w:styleId="Footer">
    <w:name w:val="footer"/>
    <w:basedOn w:val="Normal"/>
    <w:link w:val="PiedepginaCar"/>
    <w:uiPriority w:val="99"/>
    <w:unhideWhenUsed/>
    <w:rsid w:val="00A72D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DefaultParagraphFont"/>
    <w:link w:val="Footer"/>
    <w:uiPriority w:val="99"/>
    <w:rsid w:val="00A72DA8"/>
    <w:rPr>
      <w:rFonts w:ascii="Arial" w:eastAsia="Times New Roman" w:hAnsi="Arial" w:cs="Arial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72D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Ttulo1Car"/>
    <w:uiPriority w:val="1"/>
    <w:qFormat/>
    <w:rsid w:val="00A72DA8"/>
    <w:pPr>
      <w:spacing w:before="100"/>
      <w:ind w:left="140"/>
      <w:outlineLvl w:val="0"/>
    </w:pPr>
    <w:rPr>
      <w:rFonts w:ascii="Bookman Old Style" w:hAnsi="Bookman Old Style" w:cs="Bookman Old Style"/>
      <w:b/>
      <w:bCs/>
    </w:rPr>
  </w:style>
  <w:style w:type="paragraph" w:styleId="Heading2">
    <w:name w:val="heading 2"/>
    <w:basedOn w:val="Normal"/>
    <w:next w:val="Normal"/>
    <w:link w:val="Ttulo2Car"/>
    <w:uiPriority w:val="1"/>
    <w:qFormat/>
    <w:rsid w:val="00A72DA8"/>
    <w:pPr>
      <w:spacing w:before="106"/>
      <w:ind w:left="140"/>
      <w:jc w:val="both"/>
      <w:outlineLvl w:val="1"/>
    </w:pPr>
    <w:rPr>
      <w:rFonts w:ascii="Bookman Old Style" w:hAnsi="Bookman Old Style" w:cs="Bookman Old Style"/>
      <w:b/>
      <w:bCs/>
      <w:sz w:val="21"/>
      <w:szCs w:val="21"/>
    </w:rPr>
  </w:style>
  <w:style w:type="paragraph" w:styleId="Heading3">
    <w:name w:val="heading 3"/>
    <w:basedOn w:val="Normal"/>
    <w:next w:val="Normal"/>
    <w:link w:val="Ttulo3Car"/>
    <w:uiPriority w:val="1"/>
    <w:qFormat/>
    <w:rsid w:val="00A72DA8"/>
    <w:pPr>
      <w:spacing w:before="119"/>
      <w:ind w:left="140"/>
      <w:jc w:val="both"/>
      <w:outlineLvl w:val="2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ar">
    <w:name w:val="Título 1 Car"/>
    <w:basedOn w:val="DefaultParagraphFont"/>
    <w:link w:val="Heading1"/>
    <w:uiPriority w:val="1"/>
    <w:rsid w:val="00A72DA8"/>
    <w:rPr>
      <w:rFonts w:ascii="Bookman Old Style" w:eastAsia="Times New Roman" w:hAnsi="Bookman Old Style" w:cs="Bookman Old Style"/>
      <w:b/>
      <w:bCs/>
      <w:sz w:val="24"/>
      <w:szCs w:val="24"/>
      <w:lang w:val="en-US"/>
    </w:rPr>
  </w:style>
  <w:style w:type="character" w:customStyle="1" w:styleId="Ttulo2Car">
    <w:name w:val="Título 2 Car"/>
    <w:basedOn w:val="DefaultParagraphFont"/>
    <w:link w:val="Heading2"/>
    <w:uiPriority w:val="1"/>
    <w:rsid w:val="00A72DA8"/>
    <w:rPr>
      <w:rFonts w:ascii="Bookman Old Style" w:eastAsia="Times New Roman" w:hAnsi="Bookman Old Style" w:cs="Bookman Old Style"/>
      <w:b/>
      <w:bCs/>
      <w:sz w:val="21"/>
      <w:szCs w:val="21"/>
      <w:lang w:val="en-US"/>
    </w:rPr>
  </w:style>
  <w:style w:type="character" w:customStyle="1" w:styleId="Ttulo3Car">
    <w:name w:val="Título 3 Car"/>
    <w:basedOn w:val="DefaultParagraphFont"/>
    <w:link w:val="Heading3"/>
    <w:uiPriority w:val="1"/>
    <w:rsid w:val="00A72DA8"/>
    <w:rPr>
      <w:rFonts w:ascii="Arial" w:eastAsia="Times New Roman" w:hAnsi="Arial" w:cs="Arial"/>
      <w:b/>
      <w:bCs/>
      <w:sz w:val="17"/>
      <w:szCs w:val="17"/>
      <w:lang w:val="en-US"/>
    </w:rPr>
  </w:style>
  <w:style w:type="paragraph" w:styleId="BodyText">
    <w:name w:val="Body Text"/>
    <w:basedOn w:val="Normal"/>
    <w:link w:val="TextoindependienteCar"/>
    <w:uiPriority w:val="1"/>
    <w:qFormat/>
    <w:rsid w:val="00A72DA8"/>
    <w:rPr>
      <w:sz w:val="17"/>
      <w:szCs w:val="17"/>
    </w:rPr>
  </w:style>
  <w:style w:type="character" w:customStyle="1" w:styleId="TextoindependienteCar">
    <w:name w:val="Texto independiente Car"/>
    <w:basedOn w:val="DefaultParagraphFont"/>
    <w:link w:val="BodyText"/>
    <w:uiPriority w:val="1"/>
    <w:rsid w:val="00A72DA8"/>
    <w:rPr>
      <w:rFonts w:ascii="Arial" w:eastAsia="Times New Roman" w:hAnsi="Arial" w:cs="Arial"/>
      <w:sz w:val="17"/>
      <w:szCs w:val="17"/>
      <w:lang w:val="en-US"/>
    </w:rPr>
  </w:style>
  <w:style w:type="paragraph" w:customStyle="1" w:styleId="ColorfulList-Accent11">
    <w:name w:val="Colorful List - Accent 11"/>
    <w:basedOn w:val="Normal"/>
    <w:uiPriority w:val="1"/>
    <w:qFormat/>
    <w:rsid w:val="00A72DA8"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  <w:rsid w:val="00A72DA8"/>
    <w:pPr>
      <w:spacing w:before="8"/>
      <w:ind w:left="1324" w:hanging="1037"/>
    </w:pPr>
  </w:style>
  <w:style w:type="character" w:styleId="CommentReference">
    <w:name w:val="annotation reference"/>
    <w:uiPriority w:val="99"/>
    <w:semiHidden/>
    <w:unhideWhenUsed/>
    <w:rsid w:val="00A72DA8"/>
    <w:rPr>
      <w:sz w:val="16"/>
      <w:szCs w:val="16"/>
    </w:rPr>
  </w:style>
  <w:style w:type="paragraph" w:styleId="CommentText">
    <w:name w:val="annotation text"/>
    <w:basedOn w:val="Normal"/>
    <w:link w:val="TextocomentarioCar"/>
    <w:uiPriority w:val="99"/>
    <w:semiHidden/>
    <w:unhideWhenUsed/>
    <w:rsid w:val="00A72DA8"/>
    <w:rPr>
      <w:sz w:val="20"/>
      <w:szCs w:val="20"/>
    </w:rPr>
  </w:style>
  <w:style w:type="character" w:customStyle="1" w:styleId="TextocomentarioCar">
    <w:name w:val="Texto comentario Car"/>
    <w:basedOn w:val="DefaultParagraphFont"/>
    <w:link w:val="CommentText"/>
    <w:uiPriority w:val="99"/>
    <w:semiHidden/>
    <w:rsid w:val="00A72DA8"/>
    <w:rPr>
      <w:rFonts w:ascii="Arial" w:eastAsia="Times New Roman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AsuntodelcomentarioCar"/>
    <w:uiPriority w:val="99"/>
    <w:semiHidden/>
    <w:unhideWhenUsed/>
    <w:rsid w:val="00A72DA8"/>
    <w:rPr>
      <w:b/>
      <w:bCs/>
    </w:rPr>
  </w:style>
  <w:style w:type="character" w:customStyle="1" w:styleId="AsuntodelcomentarioCar">
    <w:name w:val="Asunto del comentario Car"/>
    <w:basedOn w:val="TextocomentarioCar"/>
    <w:link w:val="CommentSubject"/>
    <w:uiPriority w:val="99"/>
    <w:semiHidden/>
    <w:rsid w:val="00A72DA8"/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TextodegloboCar"/>
    <w:uiPriority w:val="99"/>
    <w:semiHidden/>
    <w:unhideWhenUsed/>
    <w:rsid w:val="00A72DA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DefaultParagraphFont"/>
    <w:link w:val="BalloonText"/>
    <w:uiPriority w:val="99"/>
    <w:semiHidden/>
    <w:rsid w:val="00A72DA8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EncabezadoCar"/>
    <w:uiPriority w:val="99"/>
    <w:unhideWhenUsed/>
    <w:rsid w:val="00A72D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DefaultParagraphFont"/>
    <w:link w:val="Header"/>
    <w:uiPriority w:val="99"/>
    <w:rsid w:val="00A72DA8"/>
    <w:rPr>
      <w:rFonts w:ascii="Arial" w:eastAsia="Times New Roman" w:hAnsi="Arial" w:cs="Arial"/>
      <w:sz w:val="24"/>
      <w:szCs w:val="24"/>
      <w:lang w:val="en-US"/>
    </w:rPr>
  </w:style>
  <w:style w:type="paragraph" w:styleId="Footer">
    <w:name w:val="footer"/>
    <w:basedOn w:val="Normal"/>
    <w:link w:val="PiedepginaCar"/>
    <w:uiPriority w:val="99"/>
    <w:unhideWhenUsed/>
    <w:rsid w:val="00A72D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DefaultParagraphFont"/>
    <w:link w:val="Footer"/>
    <w:uiPriority w:val="99"/>
    <w:rsid w:val="00A72DA8"/>
    <w:rPr>
      <w:rFonts w:ascii="Arial" w:eastAsia="Times New Roman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image" Target="media/image10.png"/><Relationship Id="rId21" Type="http://schemas.openxmlformats.org/officeDocument/2006/relationships/footer" Target="footer2.xml"/><Relationship Id="rId22" Type="http://schemas.openxmlformats.org/officeDocument/2006/relationships/image" Target="media/image11.png"/><Relationship Id="rId23" Type="http://schemas.openxmlformats.org/officeDocument/2006/relationships/image" Target="media/image12.png"/><Relationship Id="rId24" Type="http://schemas.openxmlformats.org/officeDocument/2006/relationships/image" Target="media/image13.png"/><Relationship Id="rId25" Type="http://schemas.openxmlformats.org/officeDocument/2006/relationships/image" Target="media/image14.png"/><Relationship Id="rId26" Type="http://schemas.openxmlformats.org/officeDocument/2006/relationships/image" Target="media/image15.png"/><Relationship Id="rId27" Type="http://schemas.openxmlformats.org/officeDocument/2006/relationships/image" Target="media/image16.png"/><Relationship Id="rId28" Type="http://schemas.openxmlformats.org/officeDocument/2006/relationships/image" Target="media/image17.png"/><Relationship Id="rId29" Type="http://schemas.openxmlformats.org/officeDocument/2006/relationships/footer" Target="footer3.xml"/><Relationship Id="rId30" Type="http://schemas.openxmlformats.org/officeDocument/2006/relationships/image" Target="media/image18.png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image" Target="media/image8.png"/><Relationship Id="rId19" Type="http://schemas.openxmlformats.org/officeDocument/2006/relationships/image" Target="media/image9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F2B0B-7FC4-AC4C-B034-42380D21B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2998</Words>
  <Characters>17094</Characters>
  <Application>Microsoft Macintosh Word</Application>
  <DocSecurity>0</DocSecurity>
  <Lines>142</Lines>
  <Paragraphs>40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MC</Company>
  <LinksUpToDate>false</LinksUpToDate>
  <CharactersWithSpaces>20052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Regina Reaves</cp:lastModifiedBy>
  <cp:revision>2</cp:revision>
  <dcterms:created xsi:type="dcterms:W3CDTF">2017-05-10T13:31:00Z</dcterms:created>
  <dcterms:modified xsi:type="dcterms:W3CDTF">2017-05-10T13:31:00Z</dcterms:modified>
</cp:coreProperties>
</file>